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66" w:rsidRPr="00016966" w:rsidRDefault="00016966" w:rsidP="000169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Подведены итоги </w:t>
      </w:r>
      <w:r w:rsidRPr="007425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25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регионального этапа Всероссийского конкурса </w:t>
      </w:r>
      <w:r w:rsidRPr="00016966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педагогики, воспитания и работы</w:t>
      </w:r>
    </w:p>
    <w:p w:rsidR="00016966" w:rsidRPr="00016966" w:rsidRDefault="00016966" w:rsidP="000169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9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детьми и молодёжью до 20 лет «За нравственный подвиг учителя» </w:t>
      </w:r>
    </w:p>
    <w:p w:rsidR="00016966" w:rsidRDefault="00016966" w:rsidP="00016966">
      <w:pPr>
        <w:pStyle w:val="a5"/>
        <w:jc w:val="both"/>
        <w:rPr>
          <w:b/>
          <w:sz w:val="28"/>
          <w:szCs w:val="28"/>
        </w:rPr>
      </w:pPr>
    </w:p>
    <w:p w:rsidR="00016966" w:rsidRDefault="00016966" w:rsidP="00016966">
      <w:pPr>
        <w:pStyle w:val="a5"/>
        <w:jc w:val="both"/>
        <w:rPr>
          <w:sz w:val="28"/>
          <w:szCs w:val="28"/>
        </w:rPr>
      </w:pPr>
      <w:r w:rsidRPr="00426CBB">
        <w:rPr>
          <w:noProof/>
        </w:rPr>
        <w:drawing>
          <wp:anchor distT="0" distB="0" distL="114300" distR="114300" simplePos="0" relativeHeight="251659264" behindDoc="1" locked="0" layoutInCell="1" allowOverlap="1" wp14:anchorId="7C5EE578" wp14:editId="5F962F58">
            <wp:simplePos x="0" y="0"/>
            <wp:positionH relativeFrom="column">
              <wp:posOffset>-2540</wp:posOffset>
            </wp:positionH>
            <wp:positionV relativeFrom="paragraph">
              <wp:posOffset>72390</wp:posOffset>
            </wp:positionV>
            <wp:extent cx="1271270" cy="1466215"/>
            <wp:effectExtent l="0" t="0" r="5080" b="635"/>
            <wp:wrapThrough wrapText="bothSides">
              <wp:wrapPolygon edited="0">
                <wp:start x="0" y="0"/>
                <wp:lineTo x="0" y="21329"/>
                <wp:lineTo x="21363" y="21329"/>
                <wp:lineTo x="21363" y="0"/>
                <wp:lineTo x="0" y="0"/>
              </wp:wrapPolygon>
            </wp:wrapThrough>
            <wp:docPr id="1" name="Рисунок 1" descr="nrav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av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 </w:t>
      </w:r>
      <w:r w:rsidRPr="00426CBB">
        <w:rPr>
          <w:sz w:val="28"/>
          <w:szCs w:val="28"/>
        </w:rPr>
        <w:t>Министерств</w:t>
      </w:r>
      <w:r>
        <w:rPr>
          <w:sz w:val="28"/>
          <w:szCs w:val="28"/>
        </w:rPr>
        <w:t>е</w:t>
      </w:r>
      <w:r w:rsidRPr="00426CBB">
        <w:rPr>
          <w:sz w:val="28"/>
          <w:szCs w:val="28"/>
        </w:rPr>
        <w:t xml:space="preserve"> образования и </w:t>
      </w:r>
      <w:r w:rsidRPr="003B780E">
        <w:rPr>
          <w:sz w:val="28"/>
          <w:szCs w:val="28"/>
        </w:rPr>
        <w:t>науки Карачаево-Черкесской Республики совместно с </w:t>
      </w:r>
      <w:r w:rsidRPr="003B780E">
        <w:rPr>
          <w:color w:val="40210E"/>
          <w:sz w:val="28"/>
          <w:szCs w:val="28"/>
        </w:rPr>
        <w:t>Епархиальным управлением Русской Православной Церкви</w:t>
      </w:r>
      <w:r w:rsidRPr="003B7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подведены итоги регионального этапа </w:t>
      </w:r>
      <w:r w:rsidRPr="003B780E">
        <w:rPr>
          <w:sz w:val="28"/>
          <w:szCs w:val="28"/>
        </w:rPr>
        <w:t>Всероссийск</w:t>
      </w:r>
      <w:r>
        <w:rPr>
          <w:sz w:val="28"/>
          <w:szCs w:val="28"/>
        </w:rPr>
        <w:t>ого</w:t>
      </w:r>
      <w:r w:rsidRPr="003B780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3B780E">
        <w:rPr>
          <w:sz w:val="28"/>
          <w:szCs w:val="28"/>
        </w:rPr>
        <w:t xml:space="preserve"> в области педагогики, воспитания и работы с детьми и молодежью до 20 лет «За нравственный подвиг учителя»</w:t>
      </w:r>
      <w:r>
        <w:rPr>
          <w:sz w:val="28"/>
          <w:szCs w:val="28"/>
        </w:rPr>
        <w:t xml:space="preserve"> (далее-Конкурс)</w:t>
      </w:r>
      <w:r w:rsidRPr="003B78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4A90" w:rsidRDefault="00016966" w:rsidP="000169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6CBB">
        <w:rPr>
          <w:sz w:val="28"/>
          <w:szCs w:val="28"/>
        </w:rPr>
        <w:t xml:space="preserve"> региональном этапе </w:t>
      </w:r>
      <w:r>
        <w:rPr>
          <w:sz w:val="28"/>
          <w:szCs w:val="28"/>
        </w:rPr>
        <w:t xml:space="preserve">Конкурса </w:t>
      </w:r>
      <w:r w:rsidR="00AE4A90">
        <w:rPr>
          <w:rStyle w:val="60"/>
          <w:rFonts w:eastAsia="SimSun"/>
          <w:sz w:val="28"/>
          <w:szCs w:val="28"/>
        </w:rPr>
        <w:t>а</w:t>
      </w:r>
      <w:r w:rsidR="00AE4A90" w:rsidRPr="00426CBB">
        <w:rPr>
          <w:sz w:val="28"/>
          <w:szCs w:val="28"/>
        </w:rPr>
        <w:t>ктивное</w:t>
      </w:r>
      <w:r w:rsidR="00AE4A90">
        <w:rPr>
          <w:sz w:val="28"/>
          <w:szCs w:val="28"/>
        </w:rPr>
        <w:t xml:space="preserve"> </w:t>
      </w:r>
      <w:r w:rsidR="00AE4A90" w:rsidRPr="00426CBB">
        <w:rPr>
          <w:sz w:val="28"/>
          <w:szCs w:val="28"/>
        </w:rPr>
        <w:t>участ</w:t>
      </w:r>
      <w:r w:rsidR="00AE4A90">
        <w:rPr>
          <w:sz w:val="28"/>
          <w:szCs w:val="28"/>
        </w:rPr>
        <w:t xml:space="preserve">ие </w:t>
      </w:r>
      <w:r>
        <w:rPr>
          <w:sz w:val="28"/>
          <w:szCs w:val="28"/>
        </w:rPr>
        <w:t>приняли</w:t>
      </w:r>
      <w:r w:rsidRPr="00426CBB">
        <w:rPr>
          <w:b/>
          <w:bCs/>
          <w:sz w:val="28"/>
          <w:szCs w:val="28"/>
        </w:rPr>
        <w:t xml:space="preserve"> </w:t>
      </w:r>
      <w:r w:rsidRPr="00426CBB">
        <w:rPr>
          <w:bCs/>
          <w:sz w:val="28"/>
          <w:szCs w:val="28"/>
        </w:rPr>
        <w:t xml:space="preserve"> педагог</w:t>
      </w:r>
      <w:r>
        <w:rPr>
          <w:bCs/>
          <w:sz w:val="28"/>
          <w:szCs w:val="28"/>
        </w:rPr>
        <w:t>и</w:t>
      </w:r>
      <w:r w:rsidRPr="00426CBB">
        <w:rPr>
          <w:bCs/>
          <w:sz w:val="28"/>
          <w:szCs w:val="28"/>
        </w:rPr>
        <w:t xml:space="preserve"> из  </w:t>
      </w:r>
      <w:r w:rsidR="00AE4A90" w:rsidRPr="00A957E7">
        <w:rPr>
          <w:sz w:val="28"/>
          <w:szCs w:val="28"/>
        </w:rPr>
        <w:t xml:space="preserve">Зеленчукского муниципального района </w:t>
      </w:r>
      <w:r w:rsidR="00AE4A90">
        <w:rPr>
          <w:sz w:val="28"/>
          <w:szCs w:val="28"/>
        </w:rPr>
        <w:t xml:space="preserve">и </w:t>
      </w:r>
    </w:p>
    <w:p w:rsidR="00016966" w:rsidRDefault="00AE4A90" w:rsidP="0001696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г. Черкесска.</w:t>
      </w:r>
      <w:r w:rsidRPr="00E2477D">
        <w:rPr>
          <w:sz w:val="28"/>
          <w:szCs w:val="28"/>
        </w:rPr>
        <w:t xml:space="preserve"> </w:t>
      </w:r>
    </w:p>
    <w:p w:rsidR="00016966" w:rsidRPr="00E2477D" w:rsidRDefault="00016966" w:rsidP="00016966">
      <w:pPr>
        <w:pStyle w:val="a5"/>
        <w:jc w:val="both"/>
        <w:rPr>
          <w:sz w:val="28"/>
          <w:szCs w:val="28"/>
        </w:rPr>
      </w:pPr>
      <w:r w:rsidRPr="00426CBB">
        <w:rPr>
          <w:sz w:val="28"/>
          <w:szCs w:val="28"/>
        </w:rPr>
        <w:t xml:space="preserve"> </w:t>
      </w:r>
      <w:r w:rsidR="00AE4A90">
        <w:rPr>
          <w:sz w:val="28"/>
          <w:szCs w:val="28"/>
        </w:rPr>
        <w:tab/>
      </w:r>
      <w:r w:rsidRPr="00E2477D">
        <w:rPr>
          <w:sz w:val="28"/>
          <w:szCs w:val="28"/>
        </w:rPr>
        <w:t>В работах, предоставляемых на конкурс, содержится богатый опыт педагогической практики в области духовно-просветительского и гражданско-патриотического воспитания детей и молодежи, приобщения подрастающего поколения к отечественной истории.</w:t>
      </w:r>
    </w:p>
    <w:p w:rsidR="00016966" w:rsidRDefault="00016966" w:rsidP="000169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Конкурсную комиссию</w:t>
      </w:r>
      <w:r w:rsidRPr="00426CBB">
        <w:rPr>
          <w:rFonts w:ascii="Times New Roman" w:hAnsi="Times New Roman"/>
          <w:sz w:val="28"/>
          <w:szCs w:val="28"/>
        </w:rPr>
        <w:t xml:space="preserve"> было представлено 1</w:t>
      </w:r>
      <w:r w:rsidR="00AF3901">
        <w:rPr>
          <w:rFonts w:ascii="Times New Roman" w:hAnsi="Times New Roman"/>
          <w:sz w:val="28"/>
          <w:szCs w:val="28"/>
        </w:rPr>
        <w:t>8</w:t>
      </w:r>
      <w:r w:rsidRPr="00426CBB">
        <w:rPr>
          <w:rFonts w:ascii="Times New Roman" w:hAnsi="Times New Roman"/>
          <w:sz w:val="28"/>
          <w:szCs w:val="28"/>
        </w:rPr>
        <w:t xml:space="preserve"> индивидуальных работ и 2 работы авторских коллективов из образовательных организаций республики в </w:t>
      </w:r>
      <w:r w:rsidR="00AF3901">
        <w:rPr>
          <w:rFonts w:ascii="Times New Roman" w:hAnsi="Times New Roman"/>
          <w:sz w:val="28"/>
          <w:szCs w:val="28"/>
        </w:rPr>
        <w:t>6</w:t>
      </w:r>
      <w:r w:rsidRPr="00426CBB">
        <w:rPr>
          <w:rFonts w:ascii="Times New Roman" w:hAnsi="Times New Roman"/>
          <w:sz w:val="28"/>
          <w:szCs w:val="28"/>
        </w:rPr>
        <w:t xml:space="preserve"> номинациях</w:t>
      </w:r>
      <w:r>
        <w:rPr>
          <w:rFonts w:ascii="Times New Roman" w:hAnsi="Times New Roman"/>
          <w:sz w:val="28"/>
          <w:szCs w:val="28"/>
        </w:rPr>
        <w:t>.</w:t>
      </w:r>
    </w:p>
    <w:p w:rsidR="00427759" w:rsidRDefault="00016966" w:rsidP="00016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Конкурсной комиссией были определены </w:t>
      </w:r>
      <w:r w:rsidR="00AF3901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победители регионального этапа</w:t>
      </w:r>
      <w:r w:rsidR="00AF3901">
        <w:rPr>
          <w:rFonts w:ascii="Times New Roman" w:hAnsi="Times New Roman"/>
          <w:sz w:val="28"/>
          <w:szCs w:val="28"/>
        </w:rPr>
        <w:t xml:space="preserve"> конкурса: </w:t>
      </w:r>
    </w:p>
    <w:p w:rsidR="00427759" w:rsidRDefault="00427759" w:rsidP="00016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977"/>
        <w:gridCol w:w="3685"/>
      </w:tblGrid>
      <w:tr w:rsidR="00AF3901" w:rsidRPr="00AF3901" w:rsidTr="00AF3901">
        <w:trPr>
          <w:trHeight w:val="593"/>
        </w:trPr>
        <w:tc>
          <w:tcPr>
            <w:tcW w:w="1418" w:type="dxa"/>
            <w:vAlign w:val="center"/>
          </w:tcPr>
          <w:p w:rsidR="00AF3901" w:rsidRPr="00AF3901" w:rsidRDefault="00AF3901" w:rsidP="004277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68" w:type="dxa"/>
            <w:vAlign w:val="center"/>
          </w:tcPr>
          <w:p w:rsidR="00AF3901" w:rsidRPr="00AF3901" w:rsidRDefault="00AF3901" w:rsidP="004277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977" w:type="dxa"/>
            <w:vAlign w:val="center"/>
          </w:tcPr>
          <w:p w:rsidR="00AF3901" w:rsidRPr="00AF3901" w:rsidRDefault="00AF3901" w:rsidP="004277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3685" w:type="dxa"/>
          </w:tcPr>
          <w:p w:rsidR="00AF3901" w:rsidRPr="00AF3901" w:rsidRDefault="00AF3901" w:rsidP="004277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3901" w:rsidRPr="00AF3901" w:rsidRDefault="00AF3901" w:rsidP="004277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</w:p>
        </w:tc>
      </w:tr>
      <w:tr w:rsidR="00AF3901" w:rsidRPr="00AF3901" w:rsidTr="00AF3901">
        <w:trPr>
          <w:trHeight w:val="307"/>
        </w:trPr>
        <w:tc>
          <w:tcPr>
            <w:tcW w:w="1418" w:type="dxa"/>
          </w:tcPr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268" w:type="dxa"/>
          </w:tcPr>
          <w:p w:rsidR="00AF3901" w:rsidRDefault="00AF3901" w:rsidP="0001696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proofErr w:type="spellStart"/>
            <w:r w:rsidRPr="00AF390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Ляшова</w:t>
            </w:r>
            <w:proofErr w:type="spellEnd"/>
            <w:r w:rsidRPr="00AF390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Елена Владимировна, </w:t>
            </w:r>
          </w:p>
          <w:p w:rsidR="00AF3901" w:rsidRDefault="00AF3901" w:rsidP="0001696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F390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Попова Ирина Александровна </w:t>
            </w:r>
          </w:p>
        </w:tc>
        <w:tc>
          <w:tcPr>
            <w:tcW w:w="2977" w:type="dxa"/>
          </w:tcPr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390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Дополнительная общеобразовательная программа культурологической направленности «Традиции и культура русского народа»</w:t>
            </w:r>
          </w:p>
        </w:tc>
        <w:tc>
          <w:tcPr>
            <w:tcW w:w="3685" w:type="dxa"/>
          </w:tcPr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AF3901">
              <w:rPr>
                <w:rFonts w:ascii="Times New Roman" w:eastAsia="SimSun" w:hAnsi="Times New Roman"/>
                <w:sz w:val="28"/>
                <w:szCs w:val="28"/>
              </w:rPr>
              <w:t>«Лучшая программа духовно-нравственного гражданско - патриотического воспитания</w:t>
            </w:r>
            <w:r w:rsidRPr="00AF3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901">
              <w:rPr>
                <w:rFonts w:ascii="Times New Roman" w:eastAsia="SimSun" w:hAnsi="Times New Roman"/>
                <w:sz w:val="28"/>
                <w:szCs w:val="28"/>
              </w:rPr>
              <w:t>детей и молодежи»</w:t>
            </w:r>
          </w:p>
        </w:tc>
      </w:tr>
      <w:tr w:rsidR="00AF3901" w:rsidRPr="00AF3901" w:rsidTr="00AF3901">
        <w:trPr>
          <w:trHeight w:val="307"/>
        </w:trPr>
        <w:tc>
          <w:tcPr>
            <w:tcW w:w="1418" w:type="dxa"/>
          </w:tcPr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39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268" w:type="dxa"/>
          </w:tcPr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proofErr w:type="spellStart"/>
            <w:r w:rsidRPr="00AF3901">
              <w:rPr>
                <w:rFonts w:ascii="Times New Roman" w:eastAsia="SimSun" w:hAnsi="Times New Roman"/>
                <w:sz w:val="28"/>
                <w:szCs w:val="28"/>
              </w:rPr>
              <w:t>Герелесова</w:t>
            </w:r>
            <w:proofErr w:type="spellEnd"/>
            <w:r w:rsidRPr="00AF3901">
              <w:rPr>
                <w:rFonts w:ascii="Times New Roman" w:eastAsia="SimSun" w:hAnsi="Times New Roman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2977" w:type="dxa"/>
          </w:tcPr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AF3901">
              <w:rPr>
                <w:rFonts w:ascii="Times New Roman" w:eastAsia="SimSun" w:hAnsi="Times New Roman"/>
                <w:sz w:val="28"/>
                <w:szCs w:val="28"/>
              </w:rPr>
              <w:t>«Гражданско-патриотическое воспитание на уроках литературного чтения и во внеурочной деятельности как основное направление духовно-нравственного развития и воспитания младших школьников»</w:t>
            </w:r>
          </w:p>
        </w:tc>
        <w:tc>
          <w:tcPr>
            <w:tcW w:w="3685" w:type="dxa"/>
          </w:tcPr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AF3901">
              <w:rPr>
                <w:rFonts w:ascii="Times New Roman" w:eastAsia="SimSun" w:hAnsi="Times New Roman"/>
                <w:sz w:val="28"/>
                <w:szCs w:val="28"/>
              </w:rPr>
              <w:t>«За организацию духовно-нравственного воспитания в рамках</w:t>
            </w:r>
            <w:r w:rsidRPr="00AF3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901">
              <w:rPr>
                <w:rFonts w:ascii="Times New Roman" w:eastAsia="SimSun" w:hAnsi="Times New Roman"/>
                <w:sz w:val="28"/>
                <w:szCs w:val="28"/>
              </w:rPr>
              <w:t>образовательного учреждения»</w:t>
            </w:r>
          </w:p>
        </w:tc>
      </w:tr>
      <w:tr w:rsidR="00AF3901" w:rsidRPr="00AF3901" w:rsidTr="00AF3901">
        <w:trPr>
          <w:trHeight w:val="307"/>
        </w:trPr>
        <w:tc>
          <w:tcPr>
            <w:tcW w:w="1418" w:type="dxa"/>
          </w:tcPr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39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268" w:type="dxa"/>
          </w:tcPr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AF3901">
              <w:rPr>
                <w:rFonts w:ascii="Times New Roman" w:hAnsi="Times New Roman"/>
                <w:sz w:val="28"/>
                <w:szCs w:val="28"/>
              </w:rPr>
              <w:t>Баймурзов</w:t>
            </w:r>
            <w:proofErr w:type="spellEnd"/>
            <w:r w:rsidRPr="00AF3901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AF3901">
              <w:rPr>
                <w:rFonts w:ascii="Times New Roman" w:hAnsi="Times New Roman"/>
                <w:sz w:val="28"/>
                <w:szCs w:val="28"/>
              </w:rPr>
              <w:t>Юсуфович</w:t>
            </w:r>
            <w:proofErr w:type="spellEnd"/>
          </w:p>
        </w:tc>
        <w:tc>
          <w:tcPr>
            <w:tcW w:w="2977" w:type="dxa"/>
          </w:tcPr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AF3901">
              <w:rPr>
                <w:rFonts w:ascii="Times New Roman" w:hAnsi="Times New Roman"/>
                <w:sz w:val="28"/>
                <w:szCs w:val="28"/>
              </w:rPr>
              <w:t>Сборник творческих работ «Это нужно не мертвым, это нужно живым!»</w:t>
            </w:r>
          </w:p>
        </w:tc>
        <w:tc>
          <w:tcPr>
            <w:tcW w:w="3685" w:type="dxa"/>
          </w:tcPr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3901">
              <w:rPr>
                <w:rFonts w:ascii="Times New Roman" w:eastAsia="SimSun" w:hAnsi="Times New Roman"/>
                <w:sz w:val="28"/>
                <w:szCs w:val="28"/>
              </w:rPr>
              <w:t>«Лучший издательский проект года»</w:t>
            </w:r>
          </w:p>
        </w:tc>
      </w:tr>
      <w:tr w:rsidR="00AF3901" w:rsidRPr="00AF3901" w:rsidTr="00AF3901">
        <w:trPr>
          <w:trHeight w:val="307"/>
        </w:trPr>
        <w:tc>
          <w:tcPr>
            <w:tcW w:w="1418" w:type="dxa"/>
          </w:tcPr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39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 место</w:t>
            </w:r>
          </w:p>
        </w:tc>
        <w:tc>
          <w:tcPr>
            <w:tcW w:w="2268" w:type="dxa"/>
          </w:tcPr>
          <w:p w:rsidR="00AF3901" w:rsidRPr="00AF3901" w:rsidRDefault="00AF3901" w:rsidP="00016966">
            <w:pPr>
              <w:spacing w:after="0" w:line="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F3901">
              <w:rPr>
                <w:rFonts w:ascii="Times New Roman" w:eastAsia="SimSun" w:hAnsi="Times New Roman"/>
                <w:sz w:val="28"/>
                <w:szCs w:val="28"/>
              </w:rPr>
              <w:t>Дзугова</w:t>
            </w:r>
            <w:proofErr w:type="spellEnd"/>
            <w:r w:rsidRPr="00AF3901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AF3901">
              <w:rPr>
                <w:rFonts w:ascii="Times New Roman" w:eastAsia="SimSun" w:hAnsi="Times New Roman"/>
                <w:sz w:val="28"/>
                <w:szCs w:val="28"/>
              </w:rPr>
              <w:t>Мадина</w:t>
            </w:r>
            <w:proofErr w:type="spellEnd"/>
            <w:r w:rsidRPr="00AF3901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AF3901">
              <w:rPr>
                <w:rFonts w:ascii="Times New Roman" w:eastAsia="SimSun" w:hAnsi="Times New Roman"/>
                <w:sz w:val="28"/>
                <w:szCs w:val="28"/>
              </w:rPr>
              <w:t>Мухадиновна</w:t>
            </w:r>
            <w:proofErr w:type="spellEnd"/>
          </w:p>
        </w:tc>
        <w:tc>
          <w:tcPr>
            <w:tcW w:w="2977" w:type="dxa"/>
          </w:tcPr>
          <w:p w:rsidR="00AF3901" w:rsidRPr="00AF3901" w:rsidRDefault="00AF3901" w:rsidP="00016966">
            <w:pPr>
              <w:shd w:val="clear" w:color="auto" w:fill="FFFFFF"/>
              <w:spacing w:after="0" w:line="0" w:lineRule="atLeast"/>
              <w:ind w:right="28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3901">
              <w:rPr>
                <w:rFonts w:ascii="Times New Roman" w:eastAsia="SimSun" w:hAnsi="Times New Roman"/>
                <w:sz w:val="28"/>
                <w:szCs w:val="28"/>
              </w:rPr>
              <w:t>Программа развития школьного музея Боевой Славы</w:t>
            </w:r>
            <w:r w:rsidRPr="00AF3901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МБОУ «Центр    образования № 11»  г. Черкесска</w:t>
            </w:r>
          </w:p>
        </w:tc>
        <w:tc>
          <w:tcPr>
            <w:tcW w:w="3685" w:type="dxa"/>
          </w:tcPr>
          <w:p w:rsidR="00AF3901" w:rsidRPr="00AF3901" w:rsidRDefault="00AF3901" w:rsidP="00016966">
            <w:pPr>
              <w:shd w:val="clear" w:color="auto" w:fill="FFFFFF"/>
              <w:spacing w:after="0" w:line="0" w:lineRule="atLeast"/>
              <w:ind w:right="280"/>
              <w:rPr>
                <w:rFonts w:ascii="Times New Roman" w:eastAsia="SimSun" w:hAnsi="Times New Roman"/>
                <w:sz w:val="28"/>
                <w:szCs w:val="28"/>
              </w:rPr>
            </w:pPr>
            <w:r w:rsidRPr="00AF3901">
              <w:rPr>
                <w:rFonts w:ascii="Times New Roman" w:eastAsia="SimSun" w:hAnsi="Times New Roman"/>
                <w:sz w:val="28"/>
                <w:szCs w:val="28"/>
              </w:rPr>
              <w:t>«Лучшая программа духовно-нравственного гражданско - патриотического воспитания</w:t>
            </w:r>
            <w:r w:rsidRPr="00AF3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901">
              <w:rPr>
                <w:rFonts w:ascii="Times New Roman" w:eastAsia="SimSun" w:hAnsi="Times New Roman"/>
                <w:sz w:val="28"/>
                <w:szCs w:val="28"/>
              </w:rPr>
              <w:t>детей и молодежи»</w:t>
            </w:r>
          </w:p>
        </w:tc>
      </w:tr>
      <w:tr w:rsidR="00AF3901" w:rsidRPr="00AF3901" w:rsidTr="00AF3901">
        <w:trPr>
          <w:trHeight w:val="307"/>
        </w:trPr>
        <w:tc>
          <w:tcPr>
            <w:tcW w:w="1418" w:type="dxa"/>
          </w:tcPr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268" w:type="dxa"/>
          </w:tcPr>
          <w:p w:rsidR="00AF3901" w:rsidRPr="00AF3901" w:rsidRDefault="00AF3901" w:rsidP="00016966">
            <w:pPr>
              <w:suppressAutoHyphens/>
              <w:spacing w:after="0" w:line="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01">
              <w:rPr>
                <w:rFonts w:ascii="Times New Roman" w:eastAsia="SimSun" w:hAnsi="Times New Roman"/>
                <w:sz w:val="28"/>
                <w:szCs w:val="28"/>
              </w:rPr>
              <w:t>Алексеенко Ольга Анатольевна</w:t>
            </w:r>
          </w:p>
        </w:tc>
        <w:tc>
          <w:tcPr>
            <w:tcW w:w="2977" w:type="dxa"/>
          </w:tcPr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3901">
              <w:rPr>
                <w:rFonts w:ascii="Times New Roman" w:eastAsia="SimSun" w:hAnsi="Times New Roman"/>
                <w:sz w:val="28"/>
                <w:szCs w:val="28"/>
              </w:rPr>
              <w:t>«Духовно-нравственное воспитание школьников на уроке русского языка и литературы в призме герменевтики»</w:t>
            </w:r>
          </w:p>
        </w:tc>
        <w:tc>
          <w:tcPr>
            <w:tcW w:w="3685" w:type="dxa"/>
          </w:tcPr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AF3901">
              <w:rPr>
                <w:rFonts w:ascii="Times New Roman" w:eastAsia="SimSun" w:hAnsi="Times New Roman"/>
                <w:sz w:val="28"/>
                <w:szCs w:val="28"/>
              </w:rPr>
              <w:t>«Лучшее педагогическое исследование года»</w:t>
            </w:r>
          </w:p>
        </w:tc>
      </w:tr>
      <w:tr w:rsidR="00AF3901" w:rsidRPr="00AF3901" w:rsidTr="00AF3901">
        <w:trPr>
          <w:cantSplit/>
          <w:trHeight w:val="323"/>
        </w:trPr>
        <w:tc>
          <w:tcPr>
            <w:tcW w:w="1418" w:type="dxa"/>
          </w:tcPr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39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268" w:type="dxa"/>
          </w:tcPr>
          <w:p w:rsidR="00AF3901" w:rsidRPr="00AF3901" w:rsidRDefault="00AF3901" w:rsidP="0001696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proofErr w:type="spellStart"/>
            <w:r w:rsidRPr="00AF390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Кунижева</w:t>
            </w:r>
            <w:proofErr w:type="spellEnd"/>
            <w:r w:rsidRPr="00AF390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Мира Юрьевна</w:t>
            </w:r>
          </w:p>
        </w:tc>
        <w:tc>
          <w:tcPr>
            <w:tcW w:w="2977" w:type="dxa"/>
          </w:tcPr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AF390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Пресс-конференция по Основам мировых религиозных культур»</w:t>
            </w:r>
          </w:p>
        </w:tc>
        <w:tc>
          <w:tcPr>
            <w:tcW w:w="3685" w:type="dxa"/>
          </w:tcPr>
          <w:p w:rsidR="00AF3901" w:rsidRPr="00AF3901" w:rsidRDefault="00AF3901" w:rsidP="0042775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AF3901">
              <w:rPr>
                <w:rFonts w:ascii="Times New Roman" w:eastAsia="SimSun" w:hAnsi="Times New Roman"/>
                <w:sz w:val="28"/>
                <w:szCs w:val="28"/>
              </w:rPr>
              <w:t>«Лучшая инновационная разработка года»</w:t>
            </w:r>
          </w:p>
          <w:p w:rsidR="00AF3901" w:rsidRPr="00AF3901" w:rsidRDefault="00AF3901" w:rsidP="00016966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</w:tbl>
    <w:p w:rsidR="00016966" w:rsidRDefault="00016966" w:rsidP="00016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966" w:rsidRDefault="00016966" w:rsidP="00016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966" w:rsidRDefault="00016966" w:rsidP="00016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966" w:rsidRDefault="00016966" w:rsidP="00016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901" w:rsidRPr="00AF3901" w:rsidRDefault="00AF3901" w:rsidP="00AF39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Победители регионального этапа </w:t>
      </w:r>
      <w:r w:rsidRPr="00AF3901">
        <w:rPr>
          <w:rFonts w:ascii="Times New Roman" w:hAnsi="Times New Roman"/>
          <w:sz w:val="28"/>
          <w:szCs w:val="28"/>
        </w:rPr>
        <w:t>Всероссийского конкурса в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901">
        <w:rPr>
          <w:rFonts w:ascii="Times New Roman" w:hAnsi="Times New Roman"/>
          <w:sz w:val="28"/>
          <w:szCs w:val="28"/>
        </w:rPr>
        <w:t>области педагогики, воспитания и работы с детьми и молодежью до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901">
        <w:rPr>
          <w:rFonts w:ascii="Times New Roman" w:hAnsi="Times New Roman"/>
          <w:sz w:val="28"/>
          <w:szCs w:val="28"/>
        </w:rPr>
        <w:t>20 лет «За нравственный подвиг учителя»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901">
        <w:rPr>
          <w:rFonts w:ascii="Times New Roman" w:hAnsi="Times New Roman"/>
          <w:sz w:val="28"/>
          <w:szCs w:val="28"/>
        </w:rPr>
        <w:t>примут участие в межрегиональном этапе, котор</w:t>
      </w:r>
      <w:r>
        <w:rPr>
          <w:rFonts w:ascii="Times New Roman" w:hAnsi="Times New Roman"/>
          <w:sz w:val="28"/>
          <w:szCs w:val="28"/>
        </w:rPr>
        <w:t>ый</w:t>
      </w:r>
      <w:r w:rsidRPr="00AF3901">
        <w:rPr>
          <w:rFonts w:ascii="Times New Roman" w:hAnsi="Times New Roman"/>
          <w:sz w:val="28"/>
          <w:szCs w:val="28"/>
        </w:rPr>
        <w:t xml:space="preserve"> состоится в Республике Дагестан</w:t>
      </w:r>
      <w:r>
        <w:rPr>
          <w:rFonts w:ascii="Times New Roman" w:hAnsi="Times New Roman"/>
          <w:sz w:val="28"/>
          <w:szCs w:val="28"/>
        </w:rPr>
        <w:t>.</w:t>
      </w:r>
    </w:p>
    <w:p w:rsidR="00016966" w:rsidRPr="005E39D1" w:rsidRDefault="00016966" w:rsidP="000169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966" w:rsidRDefault="00016966" w:rsidP="000169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581" w:rsidRDefault="007A6581" w:rsidP="00B35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7A6581" w:rsidRDefault="007A6581" w:rsidP="00B35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192F8E" w:rsidRPr="00B352D9" w:rsidRDefault="00192F8E" w:rsidP="003C597D">
      <w:pPr>
        <w:rPr>
          <w:lang w:val="ru"/>
        </w:rPr>
      </w:pPr>
    </w:p>
    <w:sectPr w:rsidR="00192F8E" w:rsidRPr="00B352D9" w:rsidSect="00016966">
      <w:headerReference w:type="even" r:id="rId9"/>
      <w:footerReference w:type="even" r:id="rId10"/>
      <w:footerReference w:type="default" r:id="rId11"/>
      <w:type w:val="continuous"/>
      <w:pgSz w:w="11909" w:h="16834"/>
      <w:pgMar w:top="567" w:right="1060" w:bottom="646" w:left="125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81" w:rsidRDefault="00C81381" w:rsidP="007E05B6">
      <w:pPr>
        <w:spacing w:after="0" w:line="240" w:lineRule="auto"/>
      </w:pPr>
      <w:r>
        <w:separator/>
      </w:r>
    </w:p>
  </w:endnote>
  <w:endnote w:type="continuationSeparator" w:id="0">
    <w:p w:rsidR="00C81381" w:rsidRDefault="00C81381" w:rsidP="007E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D9" w:rsidRDefault="00B352D9">
    <w:pPr>
      <w:pStyle w:val="af8"/>
      <w:framePr w:w="16841" w:h="148" w:wrap="none" w:vAnchor="text" w:hAnchor="page" w:x="-5" w:y="-1184"/>
      <w:shd w:val="clear" w:color="auto" w:fill="auto"/>
      <w:ind w:left="8633"/>
    </w:pPr>
    <w:r>
      <w:fldChar w:fldCharType="begin"/>
    </w:r>
    <w:r>
      <w:instrText xml:space="preserve"> PAGE \* MERGEFORMAT </w:instrText>
    </w:r>
    <w:r>
      <w:fldChar w:fldCharType="separate"/>
    </w:r>
    <w:r w:rsidRPr="00F54C0F">
      <w:rPr>
        <w:rStyle w:val="ArialUnicodeMS"/>
        <w:noProof/>
      </w:rPr>
      <w:t>2</w:t>
    </w:r>
    <w:r>
      <w:rPr>
        <w:rStyle w:val="ArialUnicodeM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D9" w:rsidRDefault="00B352D9">
    <w:pPr>
      <w:pStyle w:val="af8"/>
      <w:framePr w:w="16841" w:h="148" w:wrap="none" w:vAnchor="text" w:hAnchor="page" w:x="-5" w:y="-1184"/>
      <w:shd w:val="clear" w:color="auto" w:fill="auto"/>
      <w:ind w:left="863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81" w:rsidRDefault="00C81381" w:rsidP="007E05B6">
      <w:pPr>
        <w:spacing w:after="0" w:line="240" w:lineRule="auto"/>
      </w:pPr>
      <w:r>
        <w:separator/>
      </w:r>
    </w:p>
  </w:footnote>
  <w:footnote w:type="continuationSeparator" w:id="0">
    <w:p w:rsidR="00C81381" w:rsidRDefault="00C81381" w:rsidP="007E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D9" w:rsidRDefault="00B352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Symbol" w:hAnsi="Symbol" w:cs="Symbol"/>
        <w:b w:val="0"/>
        <w:sz w:val="28"/>
        <w:szCs w:val="28"/>
        <w:lang w:val="ru-RU"/>
      </w:rPr>
    </w:lvl>
  </w:abstractNum>
  <w:abstractNum w:abstractNumId="10">
    <w:nsid w:val="08432676"/>
    <w:multiLevelType w:val="multilevel"/>
    <w:tmpl w:val="5CA6A260"/>
    <w:lvl w:ilvl="0">
      <w:start w:val="12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6987FA1"/>
    <w:multiLevelType w:val="multilevel"/>
    <w:tmpl w:val="20D4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0215187"/>
    <w:multiLevelType w:val="multilevel"/>
    <w:tmpl w:val="E30E2FC8"/>
    <w:lvl w:ilvl="0">
      <w:start w:val="1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1E335D1"/>
    <w:multiLevelType w:val="multilevel"/>
    <w:tmpl w:val="8C422660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7B6DE4"/>
    <w:multiLevelType w:val="multilevel"/>
    <w:tmpl w:val="233400DE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DD74484"/>
    <w:multiLevelType w:val="multilevel"/>
    <w:tmpl w:val="894A3CB0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891BF6"/>
    <w:multiLevelType w:val="multilevel"/>
    <w:tmpl w:val="AAF62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CA28A7"/>
    <w:multiLevelType w:val="multilevel"/>
    <w:tmpl w:val="97702910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78362E3"/>
    <w:multiLevelType w:val="multilevel"/>
    <w:tmpl w:val="BC5E1C1E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79172A1"/>
    <w:multiLevelType w:val="multilevel"/>
    <w:tmpl w:val="92822BE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EA2076D"/>
    <w:multiLevelType w:val="multilevel"/>
    <w:tmpl w:val="3470227A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26D0CDA"/>
    <w:multiLevelType w:val="multilevel"/>
    <w:tmpl w:val="7D7C5BB6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AD76BFB"/>
    <w:multiLevelType w:val="multilevel"/>
    <w:tmpl w:val="B45820E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092E14"/>
    <w:multiLevelType w:val="multilevel"/>
    <w:tmpl w:val="FA8EBE5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0907B7"/>
    <w:multiLevelType w:val="hybridMultilevel"/>
    <w:tmpl w:val="26FCFFA8"/>
    <w:lvl w:ilvl="0" w:tplc="76BED3A2">
      <w:start w:val="2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436DA8"/>
    <w:multiLevelType w:val="multilevel"/>
    <w:tmpl w:val="43824C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496B5C"/>
    <w:multiLevelType w:val="multilevel"/>
    <w:tmpl w:val="E04C3D16"/>
    <w:lvl w:ilvl="0">
      <w:start w:val="13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9"/>
  </w:num>
  <w:num w:numId="5">
    <w:abstractNumId w:val="14"/>
  </w:num>
  <w:num w:numId="6">
    <w:abstractNumId w:val="21"/>
  </w:num>
  <w:num w:numId="7">
    <w:abstractNumId w:val="13"/>
  </w:num>
  <w:num w:numId="8">
    <w:abstractNumId w:val="10"/>
  </w:num>
  <w:num w:numId="9">
    <w:abstractNumId w:val="18"/>
  </w:num>
  <w:num w:numId="10">
    <w:abstractNumId w:val="26"/>
  </w:num>
  <w:num w:numId="11">
    <w:abstractNumId w:val="12"/>
  </w:num>
  <w:num w:numId="12">
    <w:abstractNumId w:val="20"/>
  </w:num>
  <w:num w:numId="13">
    <w:abstractNumId w:val="15"/>
  </w:num>
  <w:num w:numId="14">
    <w:abstractNumId w:val="16"/>
  </w:num>
  <w:num w:numId="15">
    <w:abstractNumId w:val="25"/>
  </w:num>
  <w:num w:numId="16">
    <w:abstractNumId w:val="23"/>
  </w:num>
  <w:num w:numId="1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9"/>
    <w:rsid w:val="00014C7F"/>
    <w:rsid w:val="00016966"/>
    <w:rsid w:val="000222A7"/>
    <w:rsid w:val="00024DE5"/>
    <w:rsid w:val="000362C4"/>
    <w:rsid w:val="00043B8F"/>
    <w:rsid w:val="0005046D"/>
    <w:rsid w:val="00053CC5"/>
    <w:rsid w:val="00057A86"/>
    <w:rsid w:val="00071CAD"/>
    <w:rsid w:val="0008008D"/>
    <w:rsid w:val="000854DA"/>
    <w:rsid w:val="000903B4"/>
    <w:rsid w:val="00091E85"/>
    <w:rsid w:val="000A0925"/>
    <w:rsid w:val="000A1A4D"/>
    <w:rsid w:val="000B039A"/>
    <w:rsid w:val="000D1DBA"/>
    <w:rsid w:val="000D6FCC"/>
    <w:rsid w:val="00105E2A"/>
    <w:rsid w:val="00110EF6"/>
    <w:rsid w:val="001313F0"/>
    <w:rsid w:val="00135773"/>
    <w:rsid w:val="00137555"/>
    <w:rsid w:val="00137EA5"/>
    <w:rsid w:val="00152A79"/>
    <w:rsid w:val="00154854"/>
    <w:rsid w:val="00157CE8"/>
    <w:rsid w:val="00164983"/>
    <w:rsid w:val="00170B22"/>
    <w:rsid w:val="00182162"/>
    <w:rsid w:val="0018689A"/>
    <w:rsid w:val="00186E56"/>
    <w:rsid w:val="00192F8E"/>
    <w:rsid w:val="00197E7C"/>
    <w:rsid w:val="001D0CFD"/>
    <w:rsid w:val="001D7476"/>
    <w:rsid w:val="001D7A5F"/>
    <w:rsid w:val="00202E2C"/>
    <w:rsid w:val="00204900"/>
    <w:rsid w:val="00211484"/>
    <w:rsid w:val="00220007"/>
    <w:rsid w:val="002222F5"/>
    <w:rsid w:val="0023171F"/>
    <w:rsid w:val="00231C13"/>
    <w:rsid w:val="00234341"/>
    <w:rsid w:val="00241AF1"/>
    <w:rsid w:val="00242A65"/>
    <w:rsid w:val="00246893"/>
    <w:rsid w:val="002508EA"/>
    <w:rsid w:val="00260AD0"/>
    <w:rsid w:val="00266285"/>
    <w:rsid w:val="002703E3"/>
    <w:rsid w:val="00277DB9"/>
    <w:rsid w:val="00281E7A"/>
    <w:rsid w:val="002A36BE"/>
    <w:rsid w:val="002A7CF7"/>
    <w:rsid w:val="002B30D6"/>
    <w:rsid w:val="002C1CD0"/>
    <w:rsid w:val="002D71E3"/>
    <w:rsid w:val="002D764F"/>
    <w:rsid w:val="002E0F21"/>
    <w:rsid w:val="002E4033"/>
    <w:rsid w:val="002E5690"/>
    <w:rsid w:val="002E7ACB"/>
    <w:rsid w:val="002F052E"/>
    <w:rsid w:val="002F69A9"/>
    <w:rsid w:val="00322175"/>
    <w:rsid w:val="003345D9"/>
    <w:rsid w:val="0033761A"/>
    <w:rsid w:val="003408BB"/>
    <w:rsid w:val="003458C2"/>
    <w:rsid w:val="00356556"/>
    <w:rsid w:val="003856DA"/>
    <w:rsid w:val="00387441"/>
    <w:rsid w:val="00387CA5"/>
    <w:rsid w:val="00394745"/>
    <w:rsid w:val="00396421"/>
    <w:rsid w:val="00397E69"/>
    <w:rsid w:val="003B1D08"/>
    <w:rsid w:val="003C3A52"/>
    <w:rsid w:val="003C597D"/>
    <w:rsid w:val="003C61D9"/>
    <w:rsid w:val="003C6888"/>
    <w:rsid w:val="003D3728"/>
    <w:rsid w:val="003E4039"/>
    <w:rsid w:val="003E58B1"/>
    <w:rsid w:val="003E6C67"/>
    <w:rsid w:val="003F3716"/>
    <w:rsid w:val="0041175E"/>
    <w:rsid w:val="00427759"/>
    <w:rsid w:val="004361E3"/>
    <w:rsid w:val="00436F44"/>
    <w:rsid w:val="0044418D"/>
    <w:rsid w:val="00451B60"/>
    <w:rsid w:val="004602D3"/>
    <w:rsid w:val="00473024"/>
    <w:rsid w:val="004773F5"/>
    <w:rsid w:val="00477DF3"/>
    <w:rsid w:val="00492AB0"/>
    <w:rsid w:val="004A626B"/>
    <w:rsid w:val="004A6D83"/>
    <w:rsid w:val="004D11F0"/>
    <w:rsid w:val="004D2672"/>
    <w:rsid w:val="004D3FEA"/>
    <w:rsid w:val="004F537E"/>
    <w:rsid w:val="004F7AE1"/>
    <w:rsid w:val="00507A3E"/>
    <w:rsid w:val="00523283"/>
    <w:rsid w:val="005246A2"/>
    <w:rsid w:val="00595C2C"/>
    <w:rsid w:val="005A3DAD"/>
    <w:rsid w:val="005B6A2A"/>
    <w:rsid w:val="005C20ED"/>
    <w:rsid w:val="005D4BCB"/>
    <w:rsid w:val="005D72E0"/>
    <w:rsid w:val="005E0200"/>
    <w:rsid w:val="005E0336"/>
    <w:rsid w:val="005F56B0"/>
    <w:rsid w:val="005F5F67"/>
    <w:rsid w:val="006320AB"/>
    <w:rsid w:val="00635595"/>
    <w:rsid w:val="00637BA4"/>
    <w:rsid w:val="00653751"/>
    <w:rsid w:val="006549E4"/>
    <w:rsid w:val="00657B82"/>
    <w:rsid w:val="00666A4D"/>
    <w:rsid w:val="00675F01"/>
    <w:rsid w:val="00676550"/>
    <w:rsid w:val="0067679E"/>
    <w:rsid w:val="00677E2E"/>
    <w:rsid w:val="006820EE"/>
    <w:rsid w:val="00683012"/>
    <w:rsid w:val="00683043"/>
    <w:rsid w:val="006A2486"/>
    <w:rsid w:val="006C38CA"/>
    <w:rsid w:val="006D2E3E"/>
    <w:rsid w:val="00710470"/>
    <w:rsid w:val="00711E0F"/>
    <w:rsid w:val="007308C5"/>
    <w:rsid w:val="00732DB0"/>
    <w:rsid w:val="00742504"/>
    <w:rsid w:val="007426C2"/>
    <w:rsid w:val="007603E1"/>
    <w:rsid w:val="007641E1"/>
    <w:rsid w:val="00764BF0"/>
    <w:rsid w:val="00764E19"/>
    <w:rsid w:val="007665C7"/>
    <w:rsid w:val="00771329"/>
    <w:rsid w:val="00772F1F"/>
    <w:rsid w:val="00777BD9"/>
    <w:rsid w:val="00783868"/>
    <w:rsid w:val="0079239C"/>
    <w:rsid w:val="00796808"/>
    <w:rsid w:val="007A4773"/>
    <w:rsid w:val="007A6581"/>
    <w:rsid w:val="007C14BA"/>
    <w:rsid w:val="007E05B6"/>
    <w:rsid w:val="007E5A42"/>
    <w:rsid w:val="00807099"/>
    <w:rsid w:val="00807629"/>
    <w:rsid w:val="00815DD0"/>
    <w:rsid w:val="00831D5D"/>
    <w:rsid w:val="00842EE4"/>
    <w:rsid w:val="008453E9"/>
    <w:rsid w:val="00855725"/>
    <w:rsid w:val="008578C6"/>
    <w:rsid w:val="00873CCF"/>
    <w:rsid w:val="00876EBF"/>
    <w:rsid w:val="00885908"/>
    <w:rsid w:val="008A4ADA"/>
    <w:rsid w:val="008A7C97"/>
    <w:rsid w:val="008B26F4"/>
    <w:rsid w:val="008B69B4"/>
    <w:rsid w:val="008B6A56"/>
    <w:rsid w:val="008C2F72"/>
    <w:rsid w:val="008D064C"/>
    <w:rsid w:val="008D5159"/>
    <w:rsid w:val="009016D3"/>
    <w:rsid w:val="009053F8"/>
    <w:rsid w:val="00911431"/>
    <w:rsid w:val="00912889"/>
    <w:rsid w:val="00920F1F"/>
    <w:rsid w:val="00922A22"/>
    <w:rsid w:val="009319E5"/>
    <w:rsid w:val="00933049"/>
    <w:rsid w:val="00936558"/>
    <w:rsid w:val="00942F5F"/>
    <w:rsid w:val="00943C26"/>
    <w:rsid w:val="009525A3"/>
    <w:rsid w:val="009552A4"/>
    <w:rsid w:val="009578C3"/>
    <w:rsid w:val="00965938"/>
    <w:rsid w:val="0098158A"/>
    <w:rsid w:val="009847A3"/>
    <w:rsid w:val="00984B8A"/>
    <w:rsid w:val="00997431"/>
    <w:rsid w:val="009B2AFF"/>
    <w:rsid w:val="009D1A81"/>
    <w:rsid w:val="009E25E5"/>
    <w:rsid w:val="00A00248"/>
    <w:rsid w:val="00A003FE"/>
    <w:rsid w:val="00A12B9A"/>
    <w:rsid w:val="00A16FF8"/>
    <w:rsid w:val="00A17246"/>
    <w:rsid w:val="00A34E7B"/>
    <w:rsid w:val="00A52066"/>
    <w:rsid w:val="00A53865"/>
    <w:rsid w:val="00A77EA5"/>
    <w:rsid w:val="00A829A2"/>
    <w:rsid w:val="00A85D2D"/>
    <w:rsid w:val="00A96202"/>
    <w:rsid w:val="00AC5CEB"/>
    <w:rsid w:val="00AD3FE6"/>
    <w:rsid w:val="00AD4585"/>
    <w:rsid w:val="00AE4A90"/>
    <w:rsid w:val="00AE5B96"/>
    <w:rsid w:val="00AF01E0"/>
    <w:rsid w:val="00AF3901"/>
    <w:rsid w:val="00AF6EE2"/>
    <w:rsid w:val="00B0433E"/>
    <w:rsid w:val="00B05DA1"/>
    <w:rsid w:val="00B066D7"/>
    <w:rsid w:val="00B10244"/>
    <w:rsid w:val="00B224C0"/>
    <w:rsid w:val="00B23B61"/>
    <w:rsid w:val="00B25B3A"/>
    <w:rsid w:val="00B32205"/>
    <w:rsid w:val="00B352D9"/>
    <w:rsid w:val="00B42BA3"/>
    <w:rsid w:val="00B57406"/>
    <w:rsid w:val="00B70AEA"/>
    <w:rsid w:val="00B82570"/>
    <w:rsid w:val="00BA1B08"/>
    <w:rsid w:val="00BA46E3"/>
    <w:rsid w:val="00BA6426"/>
    <w:rsid w:val="00BB3D8C"/>
    <w:rsid w:val="00BC0A67"/>
    <w:rsid w:val="00BF0B95"/>
    <w:rsid w:val="00BF37B2"/>
    <w:rsid w:val="00C3034C"/>
    <w:rsid w:val="00C32D67"/>
    <w:rsid w:val="00C52260"/>
    <w:rsid w:val="00C65E9D"/>
    <w:rsid w:val="00C81381"/>
    <w:rsid w:val="00C87684"/>
    <w:rsid w:val="00C9301A"/>
    <w:rsid w:val="00C93A35"/>
    <w:rsid w:val="00CD465B"/>
    <w:rsid w:val="00CE0776"/>
    <w:rsid w:val="00CE50DE"/>
    <w:rsid w:val="00CF0B86"/>
    <w:rsid w:val="00D01A13"/>
    <w:rsid w:val="00D06DD4"/>
    <w:rsid w:val="00D15053"/>
    <w:rsid w:val="00D2347F"/>
    <w:rsid w:val="00D324E6"/>
    <w:rsid w:val="00D33B30"/>
    <w:rsid w:val="00D4789C"/>
    <w:rsid w:val="00D66AE6"/>
    <w:rsid w:val="00D67018"/>
    <w:rsid w:val="00D746C0"/>
    <w:rsid w:val="00D75B9D"/>
    <w:rsid w:val="00D848FB"/>
    <w:rsid w:val="00D91580"/>
    <w:rsid w:val="00DA5E05"/>
    <w:rsid w:val="00DB73E5"/>
    <w:rsid w:val="00DC0A11"/>
    <w:rsid w:val="00DC2EAE"/>
    <w:rsid w:val="00DF1E13"/>
    <w:rsid w:val="00DF3B04"/>
    <w:rsid w:val="00DF4926"/>
    <w:rsid w:val="00E00371"/>
    <w:rsid w:val="00E02512"/>
    <w:rsid w:val="00E04F78"/>
    <w:rsid w:val="00E06DC1"/>
    <w:rsid w:val="00E1128B"/>
    <w:rsid w:val="00E2542D"/>
    <w:rsid w:val="00E34EBD"/>
    <w:rsid w:val="00E469A1"/>
    <w:rsid w:val="00E510B3"/>
    <w:rsid w:val="00E51719"/>
    <w:rsid w:val="00E5590F"/>
    <w:rsid w:val="00E94BEB"/>
    <w:rsid w:val="00EA1C69"/>
    <w:rsid w:val="00EA392E"/>
    <w:rsid w:val="00EB089C"/>
    <w:rsid w:val="00EB1D10"/>
    <w:rsid w:val="00EC410F"/>
    <w:rsid w:val="00ED1D11"/>
    <w:rsid w:val="00ED6146"/>
    <w:rsid w:val="00EE4F60"/>
    <w:rsid w:val="00EF1D57"/>
    <w:rsid w:val="00F055B3"/>
    <w:rsid w:val="00F06809"/>
    <w:rsid w:val="00F119F7"/>
    <w:rsid w:val="00F16D6B"/>
    <w:rsid w:val="00F268E4"/>
    <w:rsid w:val="00F34776"/>
    <w:rsid w:val="00F4398E"/>
    <w:rsid w:val="00F4664D"/>
    <w:rsid w:val="00F52349"/>
    <w:rsid w:val="00F55FAA"/>
    <w:rsid w:val="00F56E8A"/>
    <w:rsid w:val="00F631F8"/>
    <w:rsid w:val="00F66356"/>
    <w:rsid w:val="00F7485C"/>
    <w:rsid w:val="00F803D2"/>
    <w:rsid w:val="00F85FD8"/>
    <w:rsid w:val="00F878DD"/>
    <w:rsid w:val="00F9133C"/>
    <w:rsid w:val="00F9404B"/>
    <w:rsid w:val="00F97D07"/>
    <w:rsid w:val="00FA71DC"/>
    <w:rsid w:val="00FC15BE"/>
    <w:rsid w:val="00FC2045"/>
    <w:rsid w:val="00FC47FF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semiHidden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c1">
    <w:name w:val="c1"/>
    <w:basedOn w:val="a0"/>
    <w:rsid w:val="00CD465B"/>
  </w:style>
  <w:style w:type="character" w:customStyle="1" w:styleId="af7">
    <w:name w:val="Колонтитул_"/>
    <w:basedOn w:val="a0"/>
    <w:link w:val="af8"/>
    <w:rsid w:val="00B352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7"/>
    <w:rsid w:val="00B352D9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B352D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6"/>
    <w:rsid w:val="00016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semiHidden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c1">
    <w:name w:val="c1"/>
    <w:basedOn w:val="a0"/>
    <w:rsid w:val="00CD465B"/>
  </w:style>
  <w:style w:type="character" w:customStyle="1" w:styleId="af7">
    <w:name w:val="Колонтитул_"/>
    <w:basedOn w:val="a0"/>
    <w:link w:val="af8"/>
    <w:rsid w:val="00B352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7"/>
    <w:rsid w:val="00B352D9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B352D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6"/>
    <w:rsid w:val="00016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554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7015">
                          <w:marLeft w:val="2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2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2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13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7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0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1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1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98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30886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72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0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12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37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756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14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32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86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822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75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46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824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836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3</cp:revision>
  <cp:lastPrinted>2015-04-28T08:05:00Z</cp:lastPrinted>
  <dcterms:created xsi:type="dcterms:W3CDTF">2015-04-29T12:29:00Z</dcterms:created>
  <dcterms:modified xsi:type="dcterms:W3CDTF">2015-04-29T14:31:00Z</dcterms:modified>
</cp:coreProperties>
</file>