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97" w:rsidRPr="00EE2C97" w:rsidRDefault="00EE2C97" w:rsidP="00EE2C97">
      <w:pPr>
        <w:shd w:val="clear" w:color="auto" w:fill="E8E9E9"/>
        <w:spacing w:after="0" w:line="240" w:lineRule="auto"/>
        <w:jc w:val="center"/>
        <w:outlineLvl w:val="3"/>
        <w:rPr>
          <w:rFonts w:ascii="Georgia" w:eastAsia="Times New Roman" w:hAnsi="Georgia"/>
          <w:b/>
          <w:bCs/>
          <w:color w:val="000000"/>
          <w:sz w:val="45"/>
          <w:szCs w:val="45"/>
          <w:lang w:eastAsia="ru-RU"/>
        </w:rPr>
      </w:pPr>
      <w:proofErr w:type="gramStart"/>
      <w:r w:rsidRPr="00EE2C97">
        <w:rPr>
          <w:rFonts w:ascii="Georgia" w:eastAsia="Times New Roman" w:hAnsi="Georgia"/>
          <w:b/>
          <w:bCs/>
          <w:color w:val="000000"/>
          <w:sz w:val="45"/>
          <w:szCs w:val="45"/>
          <w:lang w:eastAsia="ru-RU"/>
        </w:rPr>
        <w:t xml:space="preserve">Новые </w:t>
      </w:r>
      <w:proofErr w:type="spellStart"/>
      <w:r w:rsidRPr="00EE2C97">
        <w:rPr>
          <w:rFonts w:ascii="Georgia" w:eastAsia="Times New Roman" w:hAnsi="Georgia"/>
          <w:b/>
          <w:bCs/>
          <w:color w:val="000000"/>
          <w:sz w:val="45"/>
          <w:szCs w:val="45"/>
          <w:lang w:eastAsia="ru-RU"/>
        </w:rPr>
        <w:t>СанПин</w:t>
      </w:r>
      <w:proofErr w:type="spellEnd"/>
      <w:r w:rsidRPr="00EE2C97">
        <w:rPr>
          <w:rFonts w:ascii="Georgia" w:eastAsia="Times New Roman" w:hAnsi="Georgia"/>
          <w:b/>
          <w:bCs/>
          <w:color w:val="000000"/>
          <w:sz w:val="45"/>
          <w:szCs w:val="45"/>
          <w:lang w:eastAsia="ru-RU"/>
        </w:rPr>
        <w:t xml:space="preserve"> для учреждений дополнительного образования детей</w:t>
      </w:r>
      <w:proofErr w:type="gramEnd"/>
    </w:p>
    <w:p w:rsidR="00EE2C97" w:rsidRPr="00EE2C97" w:rsidRDefault="00EE2C97" w:rsidP="00EE2C97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/>
          <w:color w:val="000000"/>
          <w:sz w:val="30"/>
          <w:szCs w:val="30"/>
          <w:lang w:eastAsia="ru-RU"/>
        </w:rPr>
      </w:pPr>
      <w:r w:rsidRPr="00EE2C97">
        <w:rPr>
          <w:rFonts w:ascii="Georgia" w:eastAsia="Times New Roman" w:hAnsi="Georgia"/>
          <w:color w:val="000000"/>
          <w:sz w:val="30"/>
          <w:szCs w:val="30"/>
          <w:lang w:eastAsia="ru-RU"/>
        </w:rPr>
        <w:t>13 октября 2014 г. вступили в силу  новые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— СанПиН 2.4.4.3172-14 (см. в </w:t>
      </w:r>
      <w:hyperlink r:id="rId8" w:history="1">
        <w:r w:rsidRPr="00EE2C97">
          <w:rPr>
            <w:rFonts w:ascii="Georgia" w:eastAsia="Times New Roman" w:hAnsi="Georgia"/>
            <w:color w:val="000000"/>
            <w:sz w:val="30"/>
            <w:szCs w:val="30"/>
            <w:u w:val="single"/>
            <w:lang w:eastAsia="ru-RU"/>
          </w:rPr>
          <w:t>«РГ» — Федеральный выпуск №6498</w:t>
        </w:r>
      </w:hyperlink>
      <w:r w:rsidRPr="00EE2C97">
        <w:rPr>
          <w:rFonts w:ascii="Georgia" w:eastAsia="Times New Roman" w:hAnsi="Georgia"/>
          <w:color w:val="000000"/>
          <w:sz w:val="30"/>
          <w:szCs w:val="30"/>
          <w:lang w:eastAsia="ru-RU"/>
        </w:rPr>
        <w:t xml:space="preserve">). С этого времени </w:t>
      </w:r>
      <w:proofErr w:type="gramStart"/>
      <w:r w:rsidRPr="00EE2C97">
        <w:rPr>
          <w:rFonts w:ascii="Georgia" w:eastAsia="Times New Roman" w:hAnsi="Georgia"/>
          <w:color w:val="000000"/>
          <w:sz w:val="30"/>
          <w:szCs w:val="30"/>
          <w:lang w:eastAsia="ru-RU"/>
        </w:rPr>
        <w:t>действовавшие</w:t>
      </w:r>
      <w:proofErr w:type="gramEnd"/>
      <w:r w:rsidRPr="00EE2C97">
        <w:rPr>
          <w:rFonts w:ascii="Georgia" w:eastAsia="Times New Roman" w:hAnsi="Georgia"/>
          <w:color w:val="000000"/>
          <w:sz w:val="30"/>
          <w:szCs w:val="30"/>
          <w:lang w:eastAsia="ru-RU"/>
        </w:rPr>
        <w:t xml:space="preserve"> ранее СанПиН 2.4.4.1251-03  утратили силу.</w:t>
      </w:r>
    </w:p>
    <w:p w:rsidR="00EE2C97" w:rsidRPr="00EE2C97" w:rsidRDefault="00EE2C97" w:rsidP="00EE2C97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/>
          <w:color w:val="000000"/>
          <w:sz w:val="30"/>
          <w:szCs w:val="30"/>
          <w:lang w:eastAsia="ru-RU"/>
        </w:rPr>
      </w:pPr>
      <w:r w:rsidRPr="00EE2C97">
        <w:rPr>
          <w:rFonts w:ascii="Georgia" w:eastAsia="Times New Roman" w:hAnsi="Georgia"/>
          <w:b/>
          <w:bCs/>
          <w:i/>
          <w:iCs/>
          <w:color w:val="0000FF"/>
          <w:sz w:val="30"/>
          <w:szCs w:val="30"/>
          <w:lang w:eastAsia="ru-RU"/>
        </w:rPr>
        <w:t>На кого распространяются</w:t>
      </w:r>
    </w:p>
    <w:p w:rsidR="00EE2C97" w:rsidRPr="00EE2C97" w:rsidRDefault="00EE2C97" w:rsidP="00EE2C97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/>
          <w:color w:val="000000"/>
          <w:sz w:val="30"/>
          <w:szCs w:val="30"/>
          <w:lang w:eastAsia="ru-RU"/>
        </w:rPr>
      </w:pPr>
      <w:proofErr w:type="gramStart"/>
      <w:r w:rsidRPr="00EE2C97">
        <w:rPr>
          <w:rFonts w:ascii="Georgia" w:eastAsia="Times New Roman" w:hAnsi="Georgia"/>
          <w:color w:val="000000"/>
          <w:sz w:val="30"/>
          <w:szCs w:val="30"/>
          <w:lang w:eastAsia="ru-RU"/>
        </w:rPr>
        <w:t>СанПиН 2.4.4.3172-14 распространяются на организации дополнительного образования, осуществляющие образовательную деятельность и реализующие дополнительные общеобразовательные программы различной направленности — дополнительные общеразвивающие программы и дополнительные предпрофессиональные программы,  и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объектов организаций дополнительного образования за исключением на объектов организаций дополнительного образования, находящиеся в стадии</w:t>
      </w:r>
      <w:proofErr w:type="gramEnd"/>
      <w:r w:rsidRPr="00EE2C97">
        <w:rPr>
          <w:rFonts w:ascii="Georgia" w:eastAsia="Times New Roman" w:hAnsi="Georgia"/>
          <w:color w:val="000000"/>
          <w:sz w:val="30"/>
          <w:szCs w:val="30"/>
          <w:lang w:eastAsia="ru-RU"/>
        </w:rPr>
        <w:t xml:space="preserve"> проектирования, строительства, реконструкции и ввода в эксплуатацию на момент их вступления в силу.</w:t>
      </w:r>
    </w:p>
    <w:p w:rsidR="00EE2C97" w:rsidRPr="00EE2C97" w:rsidRDefault="00EE2C97" w:rsidP="00EE2C97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/>
          <w:color w:val="000000"/>
          <w:sz w:val="30"/>
          <w:szCs w:val="30"/>
          <w:lang w:eastAsia="ru-RU"/>
        </w:rPr>
      </w:pPr>
      <w:r w:rsidRPr="00EE2C97">
        <w:rPr>
          <w:rFonts w:ascii="Georgia" w:eastAsia="Times New Roman" w:hAnsi="Georgia"/>
          <w:color w:val="000000"/>
          <w:sz w:val="30"/>
          <w:szCs w:val="30"/>
          <w:lang w:eastAsia="ru-RU"/>
        </w:rPr>
        <w:t>Ранее построенные здания организаций дополнительного образования, в части архитектурно-</w:t>
      </w:r>
      <w:proofErr w:type="gramStart"/>
      <w:r w:rsidRPr="00EE2C97">
        <w:rPr>
          <w:rFonts w:ascii="Georgia" w:eastAsia="Times New Roman" w:hAnsi="Georgia"/>
          <w:color w:val="000000"/>
          <w:sz w:val="30"/>
          <w:szCs w:val="30"/>
          <w:lang w:eastAsia="ru-RU"/>
        </w:rPr>
        <w:t>планировочных решений</w:t>
      </w:r>
      <w:proofErr w:type="gramEnd"/>
      <w:r w:rsidRPr="00EE2C97">
        <w:rPr>
          <w:rFonts w:ascii="Georgia" w:eastAsia="Times New Roman" w:hAnsi="Georgia"/>
          <w:color w:val="000000"/>
          <w:sz w:val="30"/>
          <w:szCs w:val="30"/>
          <w:lang w:eastAsia="ru-RU"/>
        </w:rPr>
        <w:t>, эксплуатируются в соответствии с проектом, по которому они были построены.</w:t>
      </w:r>
    </w:p>
    <w:p w:rsidR="00EE2C97" w:rsidRPr="00EE2C97" w:rsidRDefault="00EE2C97" w:rsidP="00EE2C97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/>
          <w:color w:val="000000"/>
          <w:sz w:val="30"/>
          <w:szCs w:val="30"/>
          <w:lang w:eastAsia="ru-RU"/>
        </w:rPr>
      </w:pPr>
      <w:r w:rsidRPr="00EE2C97">
        <w:rPr>
          <w:rFonts w:ascii="Georgia" w:eastAsia="Times New Roman" w:hAnsi="Georgia"/>
          <w:color w:val="000000"/>
          <w:sz w:val="30"/>
          <w:szCs w:val="30"/>
          <w:lang w:eastAsia="ru-RU"/>
        </w:rPr>
        <w:lastRenderedPageBreak/>
        <w:t xml:space="preserve">Функционирование организации дополнительного образования осуществляется при наличии </w:t>
      </w:r>
      <w:r w:rsidRPr="00EE2C97">
        <w:rPr>
          <w:rFonts w:ascii="Georgia" w:eastAsia="Times New Roman" w:hAnsi="Georgia"/>
          <w:b/>
          <w:bCs/>
          <w:color w:val="000000"/>
          <w:sz w:val="30"/>
          <w:szCs w:val="30"/>
          <w:lang w:eastAsia="ru-RU"/>
        </w:rPr>
        <w:t>заключения,</w:t>
      </w:r>
      <w:r w:rsidRPr="00EE2C97">
        <w:rPr>
          <w:rFonts w:ascii="Georgia" w:eastAsia="Times New Roman" w:hAnsi="Georgia"/>
          <w:color w:val="000000"/>
          <w:sz w:val="30"/>
          <w:szCs w:val="30"/>
          <w:lang w:eastAsia="ru-RU"/>
        </w:rPr>
        <w:t xml:space="preserve"> подтверждающего его соответствие санитарному законодательству и настоящим санитарным правилам.</w:t>
      </w:r>
    </w:p>
    <w:p w:rsidR="00EE2C97" w:rsidRPr="00EE2C97" w:rsidRDefault="00EE2C97" w:rsidP="00EE2C97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/>
          <w:color w:val="000000"/>
          <w:sz w:val="30"/>
          <w:szCs w:val="30"/>
          <w:lang w:eastAsia="ru-RU"/>
        </w:rPr>
      </w:pPr>
      <w:r w:rsidRPr="00EE2C97">
        <w:rPr>
          <w:rFonts w:ascii="Georgia" w:eastAsia="Times New Roman" w:hAnsi="Georgia"/>
          <w:b/>
          <w:bCs/>
          <w:i/>
          <w:iCs/>
          <w:color w:val="0000FF"/>
          <w:sz w:val="30"/>
          <w:szCs w:val="30"/>
          <w:lang w:eastAsia="ru-RU"/>
        </w:rPr>
        <w:t>Ответственность и обязанности руководителя организации</w:t>
      </w:r>
    </w:p>
    <w:p w:rsidR="00EE2C97" w:rsidRPr="00EE2C97" w:rsidRDefault="00EE2C97" w:rsidP="00EE2C97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/>
          <w:color w:val="000000"/>
          <w:sz w:val="30"/>
          <w:szCs w:val="30"/>
          <w:lang w:eastAsia="ru-RU"/>
        </w:rPr>
      </w:pPr>
      <w:r w:rsidRPr="00EE2C97">
        <w:rPr>
          <w:rFonts w:ascii="Georgia" w:eastAsia="Times New Roman" w:hAnsi="Georgia"/>
          <w:color w:val="000000"/>
          <w:sz w:val="30"/>
          <w:szCs w:val="30"/>
          <w:lang w:eastAsia="ru-RU"/>
        </w:rPr>
        <w:t>В соответствии с СанПиН 2.4.4.3172-14 ответственным лицом за организацию и полноту выполнения настоящих санитарных правил в организации дополнительного образования детей (далее – организация) является  её руководитель, который  обеспечивает:</w:t>
      </w:r>
    </w:p>
    <w:p w:rsidR="00EE2C97" w:rsidRPr="00EE2C97" w:rsidRDefault="00EE2C97" w:rsidP="00EE2C97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/>
          <w:color w:val="000000"/>
          <w:sz w:val="30"/>
          <w:szCs w:val="30"/>
          <w:lang w:eastAsia="ru-RU"/>
        </w:rPr>
      </w:pPr>
      <w:r w:rsidRPr="00EE2C97">
        <w:rPr>
          <w:rFonts w:ascii="Georgia" w:eastAsia="Times New Roman" w:hAnsi="Georgia"/>
          <w:color w:val="000000"/>
          <w:sz w:val="30"/>
          <w:szCs w:val="30"/>
          <w:lang w:eastAsia="ru-RU"/>
        </w:rPr>
        <w:t>— наличие в организации СанПиН 2.4.4.3172-14  и доведение их содержания до работников организации;</w:t>
      </w:r>
    </w:p>
    <w:p w:rsidR="00EE2C97" w:rsidRPr="00EE2C97" w:rsidRDefault="00EE2C97" w:rsidP="00EE2C97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/>
          <w:color w:val="000000"/>
          <w:sz w:val="30"/>
          <w:szCs w:val="30"/>
          <w:lang w:eastAsia="ru-RU"/>
        </w:rPr>
      </w:pPr>
      <w:r w:rsidRPr="00EE2C97">
        <w:rPr>
          <w:rFonts w:ascii="Georgia" w:eastAsia="Times New Roman" w:hAnsi="Georgia"/>
          <w:color w:val="000000"/>
          <w:sz w:val="30"/>
          <w:szCs w:val="30"/>
          <w:lang w:eastAsia="ru-RU"/>
        </w:rPr>
        <w:t>— приведение имеющихся локальных актов организации в соответствие с требованиями СанПиН 2.4.4.3172-14, а при необходимости – разработка  новых локальных актов;</w:t>
      </w:r>
    </w:p>
    <w:p w:rsidR="00EE2C97" w:rsidRPr="00EE2C97" w:rsidRDefault="00EE2C97" w:rsidP="00EE2C97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/>
          <w:color w:val="000000"/>
          <w:sz w:val="30"/>
          <w:szCs w:val="30"/>
          <w:lang w:eastAsia="ru-RU"/>
        </w:rPr>
      </w:pPr>
      <w:r w:rsidRPr="00EE2C97">
        <w:rPr>
          <w:rFonts w:ascii="Georgia" w:eastAsia="Times New Roman" w:hAnsi="Georgia"/>
          <w:color w:val="000000"/>
          <w:sz w:val="30"/>
          <w:szCs w:val="30"/>
          <w:lang w:eastAsia="ru-RU"/>
        </w:rPr>
        <w:t>— выполнение требований СанПиН 2.4.4.3172-14  всеми работниками организации;</w:t>
      </w:r>
    </w:p>
    <w:p w:rsidR="00EE2C97" w:rsidRPr="00EE2C97" w:rsidRDefault="00EE2C97" w:rsidP="00EE2C97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/>
          <w:color w:val="000000"/>
          <w:sz w:val="30"/>
          <w:szCs w:val="30"/>
          <w:lang w:eastAsia="ru-RU"/>
        </w:rPr>
      </w:pPr>
      <w:r w:rsidRPr="00EE2C97">
        <w:rPr>
          <w:rFonts w:ascii="Georgia" w:eastAsia="Times New Roman" w:hAnsi="Georgia"/>
          <w:color w:val="000000"/>
          <w:sz w:val="30"/>
          <w:szCs w:val="30"/>
          <w:lang w:eastAsia="ru-RU"/>
        </w:rPr>
        <w:t>— необходимые условия для соблюдения СанПиН 2.4.4.3172-14;</w:t>
      </w:r>
    </w:p>
    <w:p w:rsidR="00EE2C97" w:rsidRPr="00EE2C97" w:rsidRDefault="00EE2C97" w:rsidP="00EE2C97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/>
          <w:color w:val="000000"/>
          <w:sz w:val="30"/>
          <w:szCs w:val="30"/>
          <w:lang w:eastAsia="ru-RU"/>
        </w:rPr>
      </w:pPr>
      <w:r w:rsidRPr="00EE2C97">
        <w:rPr>
          <w:rFonts w:ascii="Georgia" w:eastAsia="Times New Roman" w:hAnsi="Georgia"/>
          <w:color w:val="000000"/>
          <w:sz w:val="30"/>
          <w:szCs w:val="30"/>
          <w:lang w:eastAsia="ru-RU"/>
        </w:rPr>
        <w:t>—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EE2C97" w:rsidRPr="00EE2C97" w:rsidRDefault="00EE2C97" w:rsidP="00EE2C97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/>
          <w:color w:val="000000"/>
          <w:sz w:val="30"/>
          <w:szCs w:val="30"/>
          <w:lang w:eastAsia="ru-RU"/>
        </w:rPr>
      </w:pPr>
      <w:r w:rsidRPr="00EE2C97">
        <w:rPr>
          <w:rFonts w:ascii="Georgia" w:eastAsia="Times New Roman" w:hAnsi="Georgia"/>
          <w:color w:val="000000"/>
          <w:sz w:val="30"/>
          <w:szCs w:val="30"/>
          <w:lang w:eastAsia="ru-RU"/>
        </w:rPr>
        <w:t>— наличие медицинских книжек на каждого работника организации и своевременное прохождение ими периодических медицинских обследований, профессиональной гигиенической подготовки;</w:t>
      </w:r>
    </w:p>
    <w:p w:rsidR="00EE2C97" w:rsidRPr="00EE2C97" w:rsidRDefault="00EE2C97" w:rsidP="00EE2C97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/>
          <w:color w:val="000000"/>
          <w:sz w:val="30"/>
          <w:szCs w:val="30"/>
          <w:lang w:eastAsia="ru-RU"/>
        </w:rPr>
      </w:pPr>
      <w:r w:rsidRPr="00EE2C97">
        <w:rPr>
          <w:rFonts w:ascii="Georgia" w:eastAsia="Times New Roman" w:hAnsi="Georgia"/>
          <w:color w:val="000000"/>
          <w:sz w:val="30"/>
          <w:szCs w:val="30"/>
          <w:lang w:eastAsia="ru-RU"/>
        </w:rPr>
        <w:t>— организацию мероприятий по дезинфекции, дезинсекции и дератизации.</w:t>
      </w:r>
    </w:p>
    <w:p w:rsidR="00EE2C97" w:rsidRPr="00EE2C97" w:rsidRDefault="00EE2C97" w:rsidP="00EE2C97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/>
          <w:color w:val="000000"/>
          <w:sz w:val="30"/>
          <w:szCs w:val="30"/>
          <w:lang w:eastAsia="ru-RU"/>
        </w:rPr>
      </w:pPr>
      <w:r w:rsidRPr="00EE2C97">
        <w:rPr>
          <w:rFonts w:ascii="Georgia" w:eastAsia="Times New Roman" w:hAnsi="Georgia"/>
          <w:color w:val="000000"/>
          <w:sz w:val="30"/>
          <w:szCs w:val="30"/>
          <w:lang w:eastAsia="ru-RU"/>
        </w:rPr>
        <w:lastRenderedPageBreak/>
        <w:t>С появлением новых технологий обучения и подходов к преподаванию потребовалось уточнить, обновить действовавшие санитарные нормы, в частности:</w:t>
      </w:r>
    </w:p>
    <w:p w:rsidR="00EE2C97" w:rsidRPr="00EE2C97" w:rsidRDefault="00EE2C97" w:rsidP="00EE2C97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/>
          <w:color w:val="000000"/>
          <w:sz w:val="30"/>
          <w:szCs w:val="30"/>
          <w:lang w:eastAsia="ru-RU"/>
        </w:rPr>
      </w:pPr>
      <w:r w:rsidRPr="00EE2C97">
        <w:rPr>
          <w:rFonts w:ascii="Georgia" w:eastAsia="Times New Roman" w:hAnsi="Georgia"/>
          <w:b/>
          <w:bCs/>
          <w:i/>
          <w:iCs/>
          <w:color w:val="0000FF"/>
          <w:sz w:val="30"/>
          <w:szCs w:val="30"/>
          <w:lang w:eastAsia="ru-RU"/>
        </w:rPr>
        <w:t>О требованиях к работникам</w:t>
      </w:r>
    </w:p>
    <w:p w:rsidR="00EE2C97" w:rsidRPr="00EE2C97" w:rsidRDefault="00EE2C97" w:rsidP="00EE2C97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/>
          <w:color w:val="000000"/>
          <w:sz w:val="30"/>
          <w:szCs w:val="30"/>
          <w:lang w:eastAsia="ru-RU"/>
        </w:rPr>
      </w:pPr>
      <w:r w:rsidRPr="00EE2C97">
        <w:rPr>
          <w:rFonts w:ascii="Georgia" w:eastAsia="Times New Roman" w:hAnsi="Georgia"/>
          <w:color w:val="000000"/>
          <w:sz w:val="30"/>
          <w:szCs w:val="30"/>
          <w:lang w:eastAsia="ru-RU"/>
        </w:rPr>
        <w:t>Работники организации дополнительного образования детей:</w:t>
      </w:r>
    </w:p>
    <w:p w:rsidR="00EE2C97" w:rsidRPr="00EE2C97" w:rsidRDefault="00EE2C97" w:rsidP="00EE2C97">
      <w:pPr>
        <w:numPr>
          <w:ilvl w:val="0"/>
          <w:numId w:val="23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/>
          <w:color w:val="000000"/>
          <w:sz w:val="30"/>
          <w:szCs w:val="30"/>
          <w:lang w:eastAsia="ru-RU"/>
        </w:rPr>
      </w:pPr>
      <w:r w:rsidRPr="00EE2C97">
        <w:rPr>
          <w:rFonts w:ascii="Georgia" w:eastAsia="Times New Roman" w:hAnsi="Georgia"/>
          <w:color w:val="000000"/>
          <w:sz w:val="30"/>
          <w:szCs w:val="30"/>
          <w:lang w:eastAsia="ru-RU"/>
        </w:rPr>
        <w:t>должны проходить предварительные, при поступлении на работу, и периодические медицинские осмотры в установленном порядке;</w:t>
      </w:r>
    </w:p>
    <w:p w:rsidR="00EE2C97" w:rsidRPr="00EE2C97" w:rsidRDefault="00EE2C97" w:rsidP="00EE2C97">
      <w:pPr>
        <w:numPr>
          <w:ilvl w:val="0"/>
          <w:numId w:val="23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/>
          <w:color w:val="000000"/>
          <w:sz w:val="30"/>
          <w:szCs w:val="30"/>
          <w:lang w:eastAsia="ru-RU"/>
        </w:rPr>
      </w:pPr>
      <w:r w:rsidRPr="00EE2C97">
        <w:rPr>
          <w:rFonts w:ascii="Georgia" w:eastAsia="Times New Roman" w:hAnsi="Georgia"/>
          <w:color w:val="000000"/>
          <w:sz w:val="30"/>
          <w:szCs w:val="30"/>
          <w:lang w:eastAsia="ru-RU"/>
        </w:rPr>
        <w:t>проходят профессиональную гигиеническую подготовку и аттестацию при приеме на работу и далее с периодичностью не реже 1 раза в два года;</w:t>
      </w:r>
    </w:p>
    <w:p w:rsidR="00EE2C97" w:rsidRPr="00EE2C97" w:rsidRDefault="00EE2C97" w:rsidP="00EE2C97">
      <w:pPr>
        <w:numPr>
          <w:ilvl w:val="0"/>
          <w:numId w:val="23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/>
          <w:color w:val="000000"/>
          <w:sz w:val="30"/>
          <w:szCs w:val="30"/>
          <w:lang w:eastAsia="ru-RU"/>
        </w:rPr>
      </w:pPr>
      <w:r w:rsidRPr="00EE2C97">
        <w:rPr>
          <w:rFonts w:ascii="Georgia" w:eastAsia="Times New Roman" w:hAnsi="Georgia"/>
          <w:color w:val="000000"/>
          <w:sz w:val="30"/>
          <w:szCs w:val="30"/>
          <w:lang w:eastAsia="ru-RU"/>
        </w:rPr>
        <w:t>должны быть привиты в соответствии с национальным календарем профилактических прививок;</w:t>
      </w:r>
    </w:p>
    <w:p w:rsidR="00EE2C97" w:rsidRPr="00EE2C97" w:rsidRDefault="00EE2C97" w:rsidP="00EE2C97">
      <w:pPr>
        <w:numPr>
          <w:ilvl w:val="0"/>
          <w:numId w:val="23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/>
          <w:color w:val="000000"/>
          <w:sz w:val="30"/>
          <w:szCs w:val="30"/>
          <w:lang w:eastAsia="ru-RU"/>
        </w:rPr>
      </w:pPr>
      <w:r w:rsidRPr="00EE2C97">
        <w:rPr>
          <w:rFonts w:ascii="Georgia" w:eastAsia="Times New Roman" w:hAnsi="Georgia"/>
          <w:color w:val="000000"/>
          <w:sz w:val="30"/>
          <w:szCs w:val="30"/>
          <w:lang w:eastAsia="ru-RU"/>
        </w:rPr>
        <w:t>должны иметь личную медицинскую книжку и допуск  к работе.</w:t>
      </w:r>
    </w:p>
    <w:p w:rsidR="00EE2C97" w:rsidRPr="00EE2C97" w:rsidRDefault="00EE2C97" w:rsidP="00EE2C97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/>
          <w:color w:val="000000"/>
          <w:sz w:val="30"/>
          <w:szCs w:val="30"/>
          <w:lang w:eastAsia="ru-RU"/>
        </w:rPr>
      </w:pPr>
      <w:r w:rsidRPr="00EE2C97">
        <w:rPr>
          <w:rFonts w:ascii="Georgia" w:eastAsia="Times New Roman" w:hAnsi="Georgia"/>
          <w:b/>
          <w:bCs/>
          <w:i/>
          <w:iCs/>
          <w:color w:val="0000FF"/>
          <w:sz w:val="30"/>
          <w:szCs w:val="30"/>
          <w:lang w:eastAsia="ru-RU"/>
        </w:rPr>
        <w:t>О территории и помещениях</w:t>
      </w:r>
    </w:p>
    <w:p w:rsidR="00EE2C97" w:rsidRPr="00EE2C97" w:rsidRDefault="00EE2C97" w:rsidP="00EE2C97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/>
          <w:color w:val="000000"/>
          <w:sz w:val="30"/>
          <w:szCs w:val="30"/>
          <w:lang w:eastAsia="ru-RU"/>
        </w:rPr>
      </w:pPr>
      <w:r w:rsidRPr="00EE2C97">
        <w:rPr>
          <w:rFonts w:ascii="Georgia" w:eastAsia="Times New Roman" w:hAnsi="Georgia"/>
          <w:color w:val="000000"/>
          <w:sz w:val="30"/>
          <w:szCs w:val="30"/>
          <w:lang w:eastAsia="ru-RU"/>
        </w:rPr>
        <w:t>Согласно новому документу, через территорию образовательной организации не должны проходить магистральные инженерные коммуникации.  Музыкальную или спортивную школу нельзя размещать рядом с промышленными объектами, вредными для окружающей среды и здоровья человека. Территория  ограждается  забором и/или полосой зеленых насаждений, должна  иметь наружное электрическое освещение.</w:t>
      </w:r>
    </w:p>
    <w:p w:rsidR="00EE2C97" w:rsidRPr="00EE2C97" w:rsidRDefault="00EE2C97" w:rsidP="00EE2C97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/>
          <w:color w:val="000000"/>
          <w:sz w:val="30"/>
          <w:szCs w:val="30"/>
          <w:lang w:eastAsia="ru-RU"/>
        </w:rPr>
      </w:pPr>
      <w:r w:rsidRPr="00EE2C97">
        <w:rPr>
          <w:rFonts w:ascii="Georgia" w:eastAsia="Times New Roman" w:hAnsi="Georgia"/>
          <w:color w:val="000000"/>
          <w:sz w:val="30"/>
          <w:szCs w:val="30"/>
          <w:lang w:eastAsia="ru-RU"/>
        </w:rPr>
        <w:t xml:space="preserve">Организации  могут размещаться  во встроенных в жилые дома помещениях, во встроенно-пристроенных помещениях (или пристроенных) при </w:t>
      </w:r>
      <w:r w:rsidRPr="00EE2C97">
        <w:rPr>
          <w:rFonts w:ascii="Georgia" w:eastAsia="Times New Roman" w:hAnsi="Georgia"/>
          <w:b/>
          <w:bCs/>
          <w:color w:val="000000"/>
          <w:sz w:val="30"/>
          <w:szCs w:val="30"/>
          <w:lang w:eastAsia="ru-RU"/>
        </w:rPr>
        <w:t>наличии отдельного входа</w:t>
      </w:r>
      <w:r w:rsidRPr="00EE2C97">
        <w:rPr>
          <w:rFonts w:ascii="Georgia" w:eastAsia="Times New Roman" w:hAnsi="Georgia"/>
          <w:color w:val="000000"/>
          <w:sz w:val="30"/>
          <w:szCs w:val="30"/>
          <w:lang w:eastAsia="ru-RU"/>
        </w:rPr>
        <w:t>.</w:t>
      </w:r>
    </w:p>
    <w:p w:rsidR="00EE2C97" w:rsidRPr="00EE2C97" w:rsidRDefault="00EE2C97" w:rsidP="00EE2C97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/>
          <w:color w:val="000000"/>
          <w:sz w:val="30"/>
          <w:szCs w:val="30"/>
          <w:lang w:eastAsia="ru-RU"/>
        </w:rPr>
      </w:pPr>
      <w:r w:rsidRPr="00EE2C97">
        <w:rPr>
          <w:rFonts w:ascii="Georgia" w:eastAsia="Times New Roman" w:hAnsi="Georgia"/>
          <w:color w:val="000000"/>
          <w:sz w:val="30"/>
          <w:szCs w:val="30"/>
          <w:lang w:eastAsia="ru-RU"/>
        </w:rPr>
        <w:t xml:space="preserve">Помещения для занятий детей дошкольного (до 7 лет) и младшего школьного возраста (до 11 лет) размещаются </w:t>
      </w:r>
      <w:r w:rsidRPr="00EE2C97">
        <w:rPr>
          <w:rFonts w:ascii="Georgia" w:eastAsia="Times New Roman" w:hAnsi="Georgia"/>
          <w:b/>
          <w:bCs/>
          <w:color w:val="000000"/>
          <w:sz w:val="30"/>
          <w:szCs w:val="30"/>
          <w:lang w:eastAsia="ru-RU"/>
        </w:rPr>
        <w:t xml:space="preserve">не выше третьего </w:t>
      </w:r>
      <w:r w:rsidRPr="00EE2C97">
        <w:rPr>
          <w:rFonts w:ascii="Georgia" w:eastAsia="Times New Roman" w:hAnsi="Georgia"/>
          <w:b/>
          <w:bCs/>
          <w:color w:val="000000"/>
          <w:sz w:val="30"/>
          <w:szCs w:val="30"/>
          <w:lang w:eastAsia="ru-RU"/>
        </w:rPr>
        <w:lastRenderedPageBreak/>
        <w:t>этажа</w:t>
      </w:r>
      <w:r w:rsidRPr="00EE2C97">
        <w:rPr>
          <w:rFonts w:ascii="Georgia" w:eastAsia="Times New Roman" w:hAnsi="Georgia"/>
          <w:color w:val="000000"/>
          <w:sz w:val="30"/>
          <w:szCs w:val="30"/>
          <w:lang w:eastAsia="ru-RU"/>
        </w:rPr>
        <w:t xml:space="preserve"> здания. Медицинский кабинет  размещается на первом этаже здания.</w:t>
      </w:r>
    </w:p>
    <w:p w:rsidR="00EE2C97" w:rsidRPr="00EE2C97" w:rsidRDefault="00EE2C97" w:rsidP="00EE2C97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/>
          <w:color w:val="000000"/>
          <w:sz w:val="30"/>
          <w:szCs w:val="30"/>
          <w:lang w:eastAsia="ru-RU"/>
        </w:rPr>
      </w:pPr>
      <w:r w:rsidRPr="00EE2C97">
        <w:rPr>
          <w:rFonts w:ascii="Georgia" w:eastAsia="Times New Roman" w:hAnsi="Georgia"/>
          <w:color w:val="000000"/>
          <w:sz w:val="30"/>
          <w:szCs w:val="30"/>
          <w:lang w:eastAsia="ru-RU"/>
        </w:rPr>
        <w:t xml:space="preserve">Для детей с ограниченными возможностями здоровья в строящихся и реконструируемых зданиях организаций  предусматриваются </w:t>
      </w:r>
      <w:r w:rsidRPr="00EE2C97">
        <w:rPr>
          <w:rFonts w:ascii="Georgia" w:eastAsia="Times New Roman" w:hAnsi="Georgia"/>
          <w:b/>
          <w:bCs/>
          <w:color w:val="000000"/>
          <w:sz w:val="30"/>
          <w:szCs w:val="30"/>
          <w:lang w:eastAsia="ru-RU"/>
        </w:rPr>
        <w:t>мероприятия для создания доступной (</w:t>
      </w:r>
      <w:proofErr w:type="spellStart"/>
      <w:r w:rsidRPr="00EE2C97">
        <w:rPr>
          <w:rFonts w:ascii="Georgia" w:eastAsia="Times New Roman" w:hAnsi="Georgia"/>
          <w:b/>
          <w:bCs/>
          <w:color w:val="000000"/>
          <w:sz w:val="30"/>
          <w:szCs w:val="30"/>
          <w:lang w:eastAsia="ru-RU"/>
        </w:rPr>
        <w:t>безбарьерной</w:t>
      </w:r>
      <w:proofErr w:type="spellEnd"/>
      <w:r w:rsidRPr="00EE2C97">
        <w:rPr>
          <w:rFonts w:ascii="Georgia" w:eastAsia="Times New Roman" w:hAnsi="Georgia"/>
          <w:b/>
          <w:bCs/>
          <w:color w:val="000000"/>
          <w:sz w:val="30"/>
          <w:szCs w:val="30"/>
          <w:lang w:eastAsia="ru-RU"/>
        </w:rPr>
        <w:t>) среды</w:t>
      </w:r>
      <w:r w:rsidRPr="00EE2C97">
        <w:rPr>
          <w:rFonts w:ascii="Georgia" w:eastAsia="Times New Roman" w:hAnsi="Georgia"/>
          <w:color w:val="000000"/>
          <w:sz w:val="30"/>
          <w:szCs w:val="30"/>
          <w:lang w:eastAsia="ru-RU"/>
        </w:rPr>
        <w:t>.</w:t>
      </w:r>
    </w:p>
    <w:p w:rsidR="00EE2C97" w:rsidRPr="00EE2C97" w:rsidRDefault="00EE2C97" w:rsidP="00EE2C97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/>
          <w:color w:val="000000"/>
          <w:sz w:val="30"/>
          <w:szCs w:val="30"/>
          <w:lang w:eastAsia="ru-RU"/>
        </w:rPr>
      </w:pPr>
      <w:r w:rsidRPr="00EE2C97">
        <w:rPr>
          <w:rFonts w:ascii="Georgia" w:eastAsia="Times New Roman" w:hAnsi="Georgia"/>
          <w:b/>
          <w:bCs/>
          <w:i/>
          <w:iCs/>
          <w:color w:val="0000FF"/>
          <w:sz w:val="30"/>
          <w:szCs w:val="30"/>
          <w:lang w:eastAsia="ru-RU"/>
        </w:rPr>
        <w:t>О требованиях к образовательному процессу</w:t>
      </w:r>
    </w:p>
    <w:p w:rsidR="00EE2C97" w:rsidRPr="00EE2C97" w:rsidRDefault="00EE2C97" w:rsidP="00EE2C97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/>
          <w:color w:val="000000"/>
          <w:sz w:val="30"/>
          <w:szCs w:val="30"/>
          <w:lang w:eastAsia="ru-RU"/>
        </w:rPr>
      </w:pPr>
      <w:r w:rsidRPr="00EE2C97">
        <w:rPr>
          <w:rFonts w:ascii="Georgia" w:eastAsia="Times New Roman" w:hAnsi="Georgia"/>
          <w:color w:val="000000"/>
          <w:sz w:val="30"/>
          <w:szCs w:val="30"/>
          <w:lang w:eastAsia="ru-RU"/>
        </w:rPr>
        <w:t>Занятия начинаются не ранее 8.00 часов утра и заканчиваются не позднее 20.00 часов. Для обучающихся в возрасте 16-18 лет допускается окончание занятий в 21.00 часов.</w:t>
      </w:r>
    </w:p>
    <w:p w:rsidR="00EE2C97" w:rsidRPr="00EE2C97" w:rsidRDefault="00EE2C97" w:rsidP="00EE2C97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/>
          <w:color w:val="000000"/>
          <w:sz w:val="30"/>
          <w:szCs w:val="30"/>
          <w:lang w:eastAsia="ru-RU"/>
        </w:rPr>
      </w:pPr>
      <w:r w:rsidRPr="00EE2C97">
        <w:rPr>
          <w:rFonts w:ascii="Georgia" w:eastAsia="Times New Roman" w:hAnsi="Georgia"/>
          <w:color w:val="000000"/>
          <w:sz w:val="30"/>
          <w:szCs w:val="30"/>
          <w:lang w:eastAsia="ru-RU"/>
        </w:rPr>
        <w:t>Занятия в объединениях проводятся по группам, подгруппам, индивидуально или всем составом объединения.</w:t>
      </w:r>
    </w:p>
    <w:p w:rsidR="00EE2C97" w:rsidRPr="00EE2C97" w:rsidRDefault="00EE2C97" w:rsidP="00EE2C97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/>
          <w:color w:val="000000"/>
          <w:sz w:val="30"/>
          <w:szCs w:val="30"/>
          <w:lang w:eastAsia="ru-RU"/>
        </w:rPr>
      </w:pPr>
      <w:r w:rsidRPr="00EE2C97">
        <w:rPr>
          <w:rFonts w:ascii="Georgia" w:eastAsia="Times New Roman" w:hAnsi="Georgia"/>
          <w:color w:val="000000"/>
          <w:sz w:val="30"/>
          <w:szCs w:val="30"/>
          <w:lang w:eastAsia="ru-RU"/>
        </w:rPr>
        <w:t xml:space="preserve">Зачисление детей для </w:t>
      </w:r>
      <w:proofErr w:type="gramStart"/>
      <w:r w:rsidRPr="00EE2C97">
        <w:rPr>
          <w:rFonts w:ascii="Georgia" w:eastAsia="Times New Roman" w:hAnsi="Georgia"/>
          <w:color w:val="000000"/>
          <w:sz w:val="30"/>
          <w:szCs w:val="30"/>
          <w:lang w:eastAsia="ru-RU"/>
        </w:rPr>
        <w:t>обучения</w:t>
      </w:r>
      <w:proofErr w:type="gramEnd"/>
      <w:r w:rsidRPr="00EE2C97">
        <w:rPr>
          <w:rFonts w:ascii="Georgia" w:eastAsia="Times New Roman" w:hAnsi="Georgia"/>
          <w:color w:val="000000"/>
          <w:sz w:val="30"/>
          <w:szCs w:val="30"/>
          <w:lang w:eastAsia="ru-RU"/>
        </w:rPr>
        <w:t xml:space="preserve"> по дополнительным общеобразовательным программам в области физической культуры и спорта осуществляется при отсутствии противопоказаний к занятию соответствующим видом спорта.</w:t>
      </w:r>
    </w:p>
    <w:p w:rsidR="00EE2C97" w:rsidRPr="00EE2C97" w:rsidRDefault="00EE2C97" w:rsidP="00EE2C97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/>
          <w:color w:val="000000"/>
          <w:sz w:val="30"/>
          <w:szCs w:val="30"/>
          <w:lang w:eastAsia="ru-RU"/>
        </w:rPr>
      </w:pPr>
      <w:r w:rsidRPr="00EE2C97">
        <w:rPr>
          <w:rFonts w:ascii="Georgia" w:eastAsia="Times New Roman" w:hAnsi="Georgia"/>
          <w:color w:val="000000"/>
          <w:sz w:val="30"/>
          <w:szCs w:val="30"/>
          <w:lang w:eastAsia="ru-RU"/>
        </w:rPr>
        <w:t>Продолжительность занятий и их кратность в неделю в объединениях устанавливаются локальным нормативным актом организации, реализующей дополнительные общеобразовательные программы различной направленности, в соответствии  с рекомендациями СанПиН 2.4.4.3172-1.</w:t>
      </w:r>
    </w:p>
    <w:p w:rsidR="00EE2C97" w:rsidRPr="00EE2C97" w:rsidRDefault="00EE2C97" w:rsidP="00EE2C97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/>
          <w:color w:val="000000"/>
          <w:sz w:val="30"/>
          <w:szCs w:val="30"/>
          <w:lang w:eastAsia="ru-RU"/>
        </w:rPr>
      </w:pPr>
      <w:r w:rsidRPr="00EE2C97">
        <w:rPr>
          <w:rFonts w:ascii="Georgia" w:eastAsia="Times New Roman" w:hAnsi="Georgia"/>
          <w:color w:val="000000"/>
          <w:sz w:val="30"/>
          <w:szCs w:val="30"/>
          <w:lang w:eastAsia="ru-RU"/>
        </w:rPr>
        <w:t>Рекомендуемая продолжительность занятий в учебные дни — не более 3-х академических часов в день, в выходные и каникулярные дни — не более 4 академических часов в день.</w:t>
      </w:r>
    </w:p>
    <w:p w:rsidR="00EE2C97" w:rsidRPr="00EE2C97" w:rsidRDefault="00EE2C97" w:rsidP="00EE2C97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/>
          <w:color w:val="000000"/>
          <w:sz w:val="30"/>
          <w:szCs w:val="30"/>
          <w:lang w:eastAsia="ru-RU"/>
        </w:rPr>
      </w:pPr>
      <w:r w:rsidRPr="00EE2C97">
        <w:rPr>
          <w:rFonts w:ascii="Georgia" w:eastAsia="Times New Roman" w:hAnsi="Georgia"/>
          <w:color w:val="000000"/>
          <w:sz w:val="30"/>
          <w:szCs w:val="30"/>
          <w:lang w:eastAsia="ru-RU"/>
        </w:rPr>
        <w:t>Например, в объединениях технической направленности рекомендуется проводить 2-3 занятия в неделю продолжительностью 2х45 мин., в объединениях с использованием компьютерной техники 1-</w:t>
      </w:r>
      <w:r w:rsidRPr="00EE2C97">
        <w:rPr>
          <w:rFonts w:ascii="Georgia" w:eastAsia="Times New Roman" w:hAnsi="Georgia"/>
          <w:color w:val="000000"/>
          <w:sz w:val="30"/>
          <w:szCs w:val="30"/>
          <w:lang w:eastAsia="ru-RU"/>
        </w:rPr>
        <w:lastRenderedPageBreak/>
        <w:t>3 занятия в неделю для  детей в возрасте до 10 лет — 2 по 30 мин., для остальных обучающихся -2 по 45 мин.</w:t>
      </w:r>
    </w:p>
    <w:p w:rsidR="00EE2C97" w:rsidRPr="00EE2C97" w:rsidRDefault="00EE2C97" w:rsidP="00EE2C97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/>
          <w:color w:val="000000"/>
          <w:sz w:val="30"/>
          <w:szCs w:val="30"/>
          <w:lang w:eastAsia="ru-RU"/>
        </w:rPr>
      </w:pPr>
      <w:r w:rsidRPr="00EE2C97">
        <w:rPr>
          <w:rFonts w:ascii="Georgia" w:eastAsia="Times New Roman" w:hAnsi="Georgia"/>
          <w:color w:val="000000"/>
          <w:sz w:val="30"/>
          <w:szCs w:val="30"/>
          <w:lang w:eastAsia="ru-RU"/>
        </w:rPr>
        <w:t>После 30-45 минут теоретических занятий рекомендуется организовывать перерыв длительностью не менее 10 мин.</w:t>
      </w:r>
    </w:p>
    <w:p w:rsidR="00EE2C97" w:rsidRPr="00EE2C97" w:rsidRDefault="00EE2C97" w:rsidP="00EE2C97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/>
          <w:color w:val="000000"/>
          <w:sz w:val="30"/>
          <w:szCs w:val="30"/>
          <w:lang w:eastAsia="ru-RU"/>
        </w:rPr>
      </w:pPr>
      <w:r w:rsidRPr="00EE2C97">
        <w:rPr>
          <w:rFonts w:ascii="Georgia" w:eastAsia="Times New Roman" w:hAnsi="Georgia"/>
          <w:color w:val="000000"/>
          <w:sz w:val="30"/>
          <w:szCs w:val="30"/>
          <w:lang w:eastAsia="ru-RU"/>
        </w:rPr>
        <w:t>Объем максимальной аудиторной нагрузки для обучающихся в детских школах искусств по видам искусств и по дополнительным предпрофессиональным программам в области искусств не должен превышать 14 часов в неделю, а по дополнительным общеразвивающим программам в области искусств — 10 часов в неделю.</w:t>
      </w:r>
    </w:p>
    <w:p w:rsidR="00EE2C97" w:rsidRPr="00EE2C97" w:rsidRDefault="00EE2C97" w:rsidP="00EE2C97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/>
          <w:color w:val="000000"/>
          <w:sz w:val="30"/>
          <w:szCs w:val="30"/>
          <w:lang w:eastAsia="ru-RU"/>
        </w:rPr>
      </w:pPr>
      <w:r w:rsidRPr="00EE2C97">
        <w:rPr>
          <w:rFonts w:ascii="Georgia" w:eastAsia="Times New Roman" w:hAnsi="Georgia"/>
          <w:color w:val="000000"/>
          <w:sz w:val="30"/>
          <w:szCs w:val="30"/>
          <w:lang w:eastAsia="ru-RU"/>
        </w:rPr>
        <w:t>Продолжительность непрерывного использования на занятиях интерактивной доски для детей 7-9 лет составляет не более 20 минут, старше 9 лет — не более 30 минут.</w:t>
      </w:r>
    </w:p>
    <w:p w:rsidR="00EE2C97" w:rsidRPr="00EE2C97" w:rsidRDefault="00EE2C97" w:rsidP="00EE2C97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/>
          <w:color w:val="000000"/>
          <w:sz w:val="30"/>
          <w:szCs w:val="30"/>
          <w:lang w:eastAsia="ru-RU"/>
        </w:rPr>
      </w:pPr>
      <w:proofErr w:type="gramStart"/>
      <w:r w:rsidRPr="00EE2C97">
        <w:rPr>
          <w:rFonts w:ascii="Georgia" w:eastAsia="Times New Roman" w:hAnsi="Georgia"/>
          <w:color w:val="000000"/>
          <w:sz w:val="30"/>
          <w:szCs w:val="30"/>
          <w:lang w:eastAsia="ru-RU"/>
        </w:rPr>
        <w:t>Контроль за</w:t>
      </w:r>
      <w:proofErr w:type="gramEnd"/>
      <w:r w:rsidRPr="00EE2C97">
        <w:rPr>
          <w:rFonts w:ascii="Georgia" w:eastAsia="Times New Roman" w:hAnsi="Georgia"/>
          <w:color w:val="000000"/>
          <w:sz w:val="30"/>
          <w:szCs w:val="30"/>
          <w:lang w:eastAsia="ru-RU"/>
        </w:rPr>
        <w:t xml:space="preserve">  соблюдением СанПиН 2.4.4.3172-14  осуществляет  </w:t>
      </w:r>
      <w:proofErr w:type="spellStart"/>
      <w:r w:rsidRPr="00EE2C97">
        <w:rPr>
          <w:rFonts w:ascii="Georgia" w:eastAsia="Times New Roman" w:hAnsi="Georgia"/>
          <w:color w:val="000000"/>
          <w:sz w:val="30"/>
          <w:szCs w:val="30"/>
          <w:lang w:eastAsia="ru-RU"/>
        </w:rPr>
        <w:t>Роспотребнадзор</w:t>
      </w:r>
      <w:proofErr w:type="spellEnd"/>
      <w:r w:rsidRPr="00EE2C97">
        <w:rPr>
          <w:rFonts w:ascii="Georgia" w:eastAsia="Times New Roman" w:hAnsi="Georgia"/>
          <w:color w:val="000000"/>
          <w:sz w:val="30"/>
          <w:szCs w:val="30"/>
          <w:lang w:eastAsia="ru-RU"/>
        </w:rPr>
        <w:t>.</w:t>
      </w:r>
    </w:p>
    <w:p w:rsidR="00EE2C97" w:rsidRPr="00EE2C97" w:rsidRDefault="00EE2C97" w:rsidP="00EE2C97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/>
          <w:color w:val="000000"/>
          <w:sz w:val="30"/>
          <w:szCs w:val="30"/>
          <w:lang w:eastAsia="ru-RU"/>
        </w:rPr>
      </w:pPr>
      <w:r w:rsidRPr="00EE2C97">
        <w:rPr>
          <w:rFonts w:ascii="Georgia" w:eastAsia="Times New Roman" w:hAnsi="Georgia"/>
          <w:color w:val="000000"/>
          <w:sz w:val="30"/>
          <w:szCs w:val="30"/>
          <w:lang w:eastAsia="ru-RU"/>
        </w:rPr>
        <w:t xml:space="preserve">Источник: </w:t>
      </w:r>
      <w:hyperlink r:id="rId9" w:history="1">
        <w:r w:rsidRPr="00EE2C97">
          <w:rPr>
            <w:rFonts w:ascii="Georgia" w:eastAsia="Times New Roman" w:hAnsi="Georgia"/>
            <w:color w:val="000000"/>
            <w:sz w:val="30"/>
            <w:szCs w:val="30"/>
            <w:u w:val="single"/>
            <w:lang w:eastAsia="ru-RU"/>
          </w:rPr>
          <w:t xml:space="preserve">Постановление Главного государственного санитарного врача Российской Федерации от 4 июля 2014 г. N 41 г. Москва «Об утверждении СанПиН 2.4.4.3172-14 «Санитарно-эпидемиологические требования к устройству, содержанию и организации </w:t>
        </w:r>
        <w:proofErr w:type="gramStart"/>
        <w:r w:rsidRPr="00EE2C97">
          <w:rPr>
            <w:rFonts w:ascii="Georgia" w:eastAsia="Times New Roman" w:hAnsi="Georgia"/>
            <w:color w:val="000000"/>
            <w:sz w:val="30"/>
            <w:szCs w:val="30"/>
            <w:u w:val="single"/>
            <w:lang w:eastAsia="ru-RU"/>
          </w:rPr>
          <w:t>режима работы образовательных организаций дополнительного образования детей</w:t>
        </w:r>
        <w:proofErr w:type="gramEnd"/>
        <w:r w:rsidRPr="00EE2C97">
          <w:rPr>
            <w:rFonts w:ascii="Georgia" w:eastAsia="Times New Roman" w:hAnsi="Georgia"/>
            <w:color w:val="000000"/>
            <w:sz w:val="30"/>
            <w:szCs w:val="30"/>
            <w:u w:val="single"/>
            <w:lang w:eastAsia="ru-RU"/>
          </w:rPr>
          <w:t>»»</w:t>
        </w:r>
      </w:hyperlink>
    </w:p>
    <w:p w:rsidR="00EE2C97" w:rsidRDefault="00EE2C97" w:rsidP="004A3102"/>
    <w:p w:rsidR="00EE2C97" w:rsidRDefault="00EE2C97" w:rsidP="00EE2C97"/>
    <w:p w:rsidR="00CF5437" w:rsidRPr="00EE2C97" w:rsidRDefault="00CF5437" w:rsidP="00EE2C97">
      <w:bookmarkStart w:id="0" w:name="_GoBack"/>
      <w:bookmarkEnd w:id="0"/>
    </w:p>
    <w:sectPr w:rsidR="00CF5437" w:rsidRPr="00EE2C97" w:rsidSect="0044388A">
      <w:headerReference w:type="even" r:id="rId10"/>
      <w:footerReference w:type="even" r:id="rId11"/>
      <w:footerReference w:type="default" r:id="rId12"/>
      <w:type w:val="continuous"/>
      <w:pgSz w:w="11909" w:h="16834"/>
      <w:pgMar w:top="968" w:right="710" w:bottom="924" w:left="112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585" w:rsidRDefault="00A24585" w:rsidP="007E05B6">
      <w:pPr>
        <w:spacing w:after="0" w:line="240" w:lineRule="auto"/>
      </w:pPr>
      <w:r>
        <w:separator/>
      </w:r>
    </w:p>
  </w:endnote>
  <w:endnote w:type="continuationSeparator" w:id="0">
    <w:p w:rsidR="00A24585" w:rsidRDefault="00A24585" w:rsidP="007E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ACD" w:rsidRDefault="00041ACD">
    <w:pPr>
      <w:pStyle w:val="af8"/>
      <w:framePr w:w="16841" w:h="148" w:wrap="none" w:vAnchor="text" w:hAnchor="page" w:x="-5" w:y="-1184"/>
      <w:shd w:val="clear" w:color="auto" w:fill="auto"/>
      <w:ind w:left="8633"/>
    </w:pPr>
    <w:r>
      <w:fldChar w:fldCharType="begin"/>
    </w:r>
    <w:r>
      <w:instrText xml:space="preserve"> PAGE \* MERGEFORMAT </w:instrText>
    </w:r>
    <w:r>
      <w:fldChar w:fldCharType="separate"/>
    </w:r>
    <w:r w:rsidRPr="00F54C0F">
      <w:rPr>
        <w:rStyle w:val="ArialUnicodeMS"/>
        <w:noProof/>
      </w:rPr>
      <w:t>2</w:t>
    </w:r>
    <w:r>
      <w:rPr>
        <w:rStyle w:val="ArialUnicodeM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ACD" w:rsidRDefault="00041ACD">
    <w:pPr>
      <w:pStyle w:val="af8"/>
      <w:framePr w:w="16841" w:h="148" w:wrap="none" w:vAnchor="text" w:hAnchor="page" w:x="-5" w:y="-1184"/>
      <w:shd w:val="clear" w:color="auto" w:fill="auto"/>
      <w:ind w:left="863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585" w:rsidRDefault="00A24585" w:rsidP="007E05B6">
      <w:pPr>
        <w:spacing w:after="0" w:line="240" w:lineRule="auto"/>
      </w:pPr>
      <w:r>
        <w:separator/>
      </w:r>
    </w:p>
  </w:footnote>
  <w:footnote w:type="continuationSeparator" w:id="0">
    <w:p w:rsidR="00A24585" w:rsidRDefault="00A24585" w:rsidP="007E0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ACD" w:rsidRDefault="00041A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  <w:szCs w:val="28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ru-RU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val="ru-RU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900" w:hanging="360"/>
      </w:pPr>
      <w:rPr>
        <w:rFonts w:ascii="Symbol" w:hAnsi="Symbol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val="ru-RU"/>
      </w:r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val="ru-RU"/>
      </w:r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Symbol" w:hAnsi="Symbol" w:cs="Symbol"/>
        <w:b w:val="0"/>
        <w:sz w:val="28"/>
        <w:szCs w:val="28"/>
        <w:lang w:val="ru-RU"/>
      </w:rPr>
    </w:lvl>
  </w:abstractNum>
  <w:abstractNum w:abstractNumId="10">
    <w:nsid w:val="05275D73"/>
    <w:multiLevelType w:val="multilevel"/>
    <w:tmpl w:val="78F6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8432676"/>
    <w:multiLevelType w:val="multilevel"/>
    <w:tmpl w:val="5CA6A260"/>
    <w:lvl w:ilvl="0">
      <w:start w:val="12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16392AE9"/>
    <w:multiLevelType w:val="multilevel"/>
    <w:tmpl w:val="C3F077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7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6987FA1"/>
    <w:multiLevelType w:val="multilevel"/>
    <w:tmpl w:val="20D4D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20215187"/>
    <w:multiLevelType w:val="multilevel"/>
    <w:tmpl w:val="E30E2FC8"/>
    <w:lvl w:ilvl="0">
      <w:start w:val="13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30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21E335D1"/>
    <w:multiLevelType w:val="multilevel"/>
    <w:tmpl w:val="8C422660"/>
    <w:lvl w:ilvl="0">
      <w:start w:val="11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237B6DE4"/>
    <w:multiLevelType w:val="multilevel"/>
    <w:tmpl w:val="233400DE"/>
    <w:lvl w:ilvl="0">
      <w:start w:val="1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5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2DD74484"/>
    <w:multiLevelType w:val="multilevel"/>
    <w:tmpl w:val="894A3CB0"/>
    <w:lvl w:ilvl="0">
      <w:start w:val="1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30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1891BF6"/>
    <w:multiLevelType w:val="multilevel"/>
    <w:tmpl w:val="AAF62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CA28A7"/>
    <w:multiLevelType w:val="multilevel"/>
    <w:tmpl w:val="97702910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4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78362E3"/>
    <w:multiLevelType w:val="multilevel"/>
    <w:tmpl w:val="BC5E1C1E"/>
    <w:lvl w:ilvl="0">
      <w:start w:val="1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30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79172A1"/>
    <w:multiLevelType w:val="multilevel"/>
    <w:tmpl w:val="92822BEA"/>
    <w:lvl w:ilvl="0">
      <w:start w:val="1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3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3EA2076D"/>
    <w:multiLevelType w:val="multilevel"/>
    <w:tmpl w:val="3470227A"/>
    <w:lvl w:ilvl="0">
      <w:start w:val="11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26D0CDA"/>
    <w:multiLevelType w:val="multilevel"/>
    <w:tmpl w:val="7D7C5BB6"/>
    <w:lvl w:ilvl="0">
      <w:start w:val="1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4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AD76BFB"/>
    <w:multiLevelType w:val="multilevel"/>
    <w:tmpl w:val="B45820E8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C07968"/>
    <w:multiLevelType w:val="hybridMultilevel"/>
    <w:tmpl w:val="BEC2B81A"/>
    <w:lvl w:ilvl="0" w:tplc="8F62175E">
      <w:start w:val="1"/>
      <w:numFmt w:val="decimal"/>
      <w:lvlText w:val="%1."/>
      <w:lvlJc w:val="left"/>
      <w:pPr>
        <w:ind w:left="735" w:hanging="375"/>
      </w:pPr>
      <w:rPr>
        <w:rFonts w:eastAsia="Lucida Sans Unicode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092E14"/>
    <w:multiLevelType w:val="multilevel"/>
    <w:tmpl w:val="FA8EBE56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0907B7"/>
    <w:multiLevelType w:val="hybridMultilevel"/>
    <w:tmpl w:val="26FCFFA8"/>
    <w:lvl w:ilvl="0" w:tplc="76BED3A2">
      <w:start w:val="26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1497CB8"/>
    <w:multiLevelType w:val="hybridMultilevel"/>
    <w:tmpl w:val="85021280"/>
    <w:lvl w:ilvl="0" w:tplc="AF2A54D2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725AB1"/>
    <w:multiLevelType w:val="multilevel"/>
    <w:tmpl w:val="014C1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436DA8"/>
    <w:multiLevelType w:val="multilevel"/>
    <w:tmpl w:val="43824CF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8E65954"/>
    <w:multiLevelType w:val="multilevel"/>
    <w:tmpl w:val="8EA25B6C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3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F496B5C"/>
    <w:multiLevelType w:val="multilevel"/>
    <w:tmpl w:val="E04C3D16"/>
    <w:lvl w:ilvl="0">
      <w:start w:val="13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3"/>
  </w:num>
  <w:num w:numId="2">
    <w:abstractNumId w:val="27"/>
  </w:num>
  <w:num w:numId="3">
    <w:abstractNumId w:val="19"/>
  </w:num>
  <w:num w:numId="4">
    <w:abstractNumId w:val="21"/>
  </w:num>
  <w:num w:numId="5">
    <w:abstractNumId w:val="16"/>
  </w:num>
  <w:num w:numId="6">
    <w:abstractNumId w:val="23"/>
  </w:num>
  <w:num w:numId="7">
    <w:abstractNumId w:val="15"/>
  </w:num>
  <w:num w:numId="8">
    <w:abstractNumId w:val="11"/>
  </w:num>
  <w:num w:numId="9">
    <w:abstractNumId w:val="20"/>
  </w:num>
  <w:num w:numId="10">
    <w:abstractNumId w:val="32"/>
  </w:num>
  <w:num w:numId="11">
    <w:abstractNumId w:val="14"/>
  </w:num>
  <w:num w:numId="12">
    <w:abstractNumId w:val="22"/>
  </w:num>
  <w:num w:numId="13">
    <w:abstractNumId w:val="17"/>
  </w:num>
  <w:num w:numId="14">
    <w:abstractNumId w:val="18"/>
  </w:num>
  <w:num w:numId="15">
    <w:abstractNumId w:val="30"/>
  </w:num>
  <w:num w:numId="16">
    <w:abstractNumId w:val="26"/>
  </w:num>
  <w:num w:numId="17">
    <w:abstractNumId w:val="24"/>
  </w:num>
  <w:num w:numId="18">
    <w:abstractNumId w:val="25"/>
  </w:num>
  <w:num w:numId="19">
    <w:abstractNumId w:val="29"/>
  </w:num>
  <w:num w:numId="20">
    <w:abstractNumId w:val="28"/>
  </w:num>
  <w:num w:numId="21">
    <w:abstractNumId w:val="12"/>
  </w:num>
  <w:num w:numId="22">
    <w:abstractNumId w:val="31"/>
  </w:num>
  <w:num w:numId="2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29"/>
    <w:rsid w:val="00014C7F"/>
    <w:rsid w:val="000222A7"/>
    <w:rsid w:val="00024DE5"/>
    <w:rsid w:val="000362C4"/>
    <w:rsid w:val="00041ACD"/>
    <w:rsid w:val="00043B8F"/>
    <w:rsid w:val="0005046D"/>
    <w:rsid w:val="00053CC5"/>
    <w:rsid w:val="00057A86"/>
    <w:rsid w:val="00071CAD"/>
    <w:rsid w:val="000779D1"/>
    <w:rsid w:val="0008008D"/>
    <w:rsid w:val="00081417"/>
    <w:rsid w:val="000854DA"/>
    <w:rsid w:val="000903B4"/>
    <w:rsid w:val="00091E85"/>
    <w:rsid w:val="000A0925"/>
    <w:rsid w:val="000A1A4D"/>
    <w:rsid w:val="000B039A"/>
    <w:rsid w:val="000D1DBA"/>
    <w:rsid w:val="000D6FCC"/>
    <w:rsid w:val="00105E2A"/>
    <w:rsid w:val="00110EF6"/>
    <w:rsid w:val="001313F0"/>
    <w:rsid w:val="00135773"/>
    <w:rsid w:val="00137555"/>
    <w:rsid w:val="00137EA5"/>
    <w:rsid w:val="00152A79"/>
    <w:rsid w:val="0015383D"/>
    <w:rsid w:val="00154854"/>
    <w:rsid w:val="00157CE8"/>
    <w:rsid w:val="00164983"/>
    <w:rsid w:val="00170B22"/>
    <w:rsid w:val="001754F3"/>
    <w:rsid w:val="00182162"/>
    <w:rsid w:val="0018689A"/>
    <w:rsid w:val="00186E56"/>
    <w:rsid w:val="00192F8E"/>
    <w:rsid w:val="00197E7C"/>
    <w:rsid w:val="001D0CFD"/>
    <w:rsid w:val="001D7476"/>
    <w:rsid w:val="001D7A5F"/>
    <w:rsid w:val="00202E2C"/>
    <w:rsid w:val="00204900"/>
    <w:rsid w:val="00211484"/>
    <w:rsid w:val="00220007"/>
    <w:rsid w:val="002222F5"/>
    <w:rsid w:val="0023171F"/>
    <w:rsid w:val="00231C13"/>
    <w:rsid w:val="00234341"/>
    <w:rsid w:val="00235186"/>
    <w:rsid w:val="00241AF1"/>
    <w:rsid w:val="00242A65"/>
    <w:rsid w:val="00246893"/>
    <w:rsid w:val="002508EA"/>
    <w:rsid w:val="00260AD0"/>
    <w:rsid w:val="00265FBF"/>
    <w:rsid w:val="00266285"/>
    <w:rsid w:val="002703E3"/>
    <w:rsid w:val="00275C70"/>
    <w:rsid w:val="00277DB9"/>
    <w:rsid w:val="00281E7A"/>
    <w:rsid w:val="0028555E"/>
    <w:rsid w:val="002A36BE"/>
    <w:rsid w:val="002A7CF7"/>
    <w:rsid w:val="002B30D6"/>
    <w:rsid w:val="002C1CD0"/>
    <w:rsid w:val="002D71E3"/>
    <w:rsid w:val="002D764F"/>
    <w:rsid w:val="002E0F21"/>
    <w:rsid w:val="002E35A8"/>
    <w:rsid w:val="002E4033"/>
    <w:rsid w:val="002E5690"/>
    <w:rsid w:val="002E7ACB"/>
    <w:rsid w:val="002F052E"/>
    <w:rsid w:val="002F69A9"/>
    <w:rsid w:val="00322175"/>
    <w:rsid w:val="003345D9"/>
    <w:rsid w:val="0033761A"/>
    <w:rsid w:val="003408BB"/>
    <w:rsid w:val="003458C2"/>
    <w:rsid w:val="00356556"/>
    <w:rsid w:val="00382120"/>
    <w:rsid w:val="003856DA"/>
    <w:rsid w:val="00387441"/>
    <w:rsid w:val="00387CA5"/>
    <w:rsid w:val="00394745"/>
    <w:rsid w:val="00396421"/>
    <w:rsid w:val="00397E69"/>
    <w:rsid w:val="003B1D08"/>
    <w:rsid w:val="003C3A52"/>
    <w:rsid w:val="003C597D"/>
    <w:rsid w:val="003C61D9"/>
    <w:rsid w:val="003C6888"/>
    <w:rsid w:val="003D3728"/>
    <w:rsid w:val="003E4039"/>
    <w:rsid w:val="003E58B1"/>
    <w:rsid w:val="003E6C67"/>
    <w:rsid w:val="003F1531"/>
    <w:rsid w:val="003F3716"/>
    <w:rsid w:val="0041175E"/>
    <w:rsid w:val="004361E3"/>
    <w:rsid w:val="00436F44"/>
    <w:rsid w:val="0044388A"/>
    <w:rsid w:val="0044418D"/>
    <w:rsid w:val="00451B60"/>
    <w:rsid w:val="004602D3"/>
    <w:rsid w:val="00473024"/>
    <w:rsid w:val="004773F5"/>
    <w:rsid w:val="00477DF3"/>
    <w:rsid w:val="00492AB0"/>
    <w:rsid w:val="004A3102"/>
    <w:rsid w:val="004A626B"/>
    <w:rsid w:val="004A6D83"/>
    <w:rsid w:val="004C238E"/>
    <w:rsid w:val="004D11F0"/>
    <w:rsid w:val="004D2672"/>
    <w:rsid w:val="004D3FEA"/>
    <w:rsid w:val="004F537E"/>
    <w:rsid w:val="004F7AE1"/>
    <w:rsid w:val="00501FA9"/>
    <w:rsid w:val="00507A3E"/>
    <w:rsid w:val="0051651E"/>
    <w:rsid w:val="00523283"/>
    <w:rsid w:val="005246A2"/>
    <w:rsid w:val="00537F82"/>
    <w:rsid w:val="00595C2C"/>
    <w:rsid w:val="005A3DAD"/>
    <w:rsid w:val="005B6A2A"/>
    <w:rsid w:val="005C20ED"/>
    <w:rsid w:val="005D4BCB"/>
    <w:rsid w:val="005D72E0"/>
    <w:rsid w:val="005E0200"/>
    <w:rsid w:val="005E0336"/>
    <w:rsid w:val="005F56B0"/>
    <w:rsid w:val="005F5F67"/>
    <w:rsid w:val="006320AB"/>
    <w:rsid w:val="00635595"/>
    <w:rsid w:val="00637BA4"/>
    <w:rsid w:val="00653751"/>
    <w:rsid w:val="006549E4"/>
    <w:rsid w:val="00657B82"/>
    <w:rsid w:val="00666A4D"/>
    <w:rsid w:val="00675F01"/>
    <w:rsid w:val="00676550"/>
    <w:rsid w:val="0067679E"/>
    <w:rsid w:val="00677E2E"/>
    <w:rsid w:val="006820EE"/>
    <w:rsid w:val="00683012"/>
    <w:rsid w:val="00683043"/>
    <w:rsid w:val="006A152A"/>
    <w:rsid w:val="006A2486"/>
    <w:rsid w:val="006B54B8"/>
    <w:rsid w:val="006C38CA"/>
    <w:rsid w:val="006D2E3E"/>
    <w:rsid w:val="006F767E"/>
    <w:rsid w:val="007040E7"/>
    <w:rsid w:val="00710470"/>
    <w:rsid w:val="00711E0F"/>
    <w:rsid w:val="007305A1"/>
    <w:rsid w:val="007308C5"/>
    <w:rsid w:val="00732DB0"/>
    <w:rsid w:val="00742504"/>
    <w:rsid w:val="007426C2"/>
    <w:rsid w:val="007603E1"/>
    <w:rsid w:val="007641E1"/>
    <w:rsid w:val="00764BF0"/>
    <w:rsid w:val="00764E19"/>
    <w:rsid w:val="007665C7"/>
    <w:rsid w:val="00771329"/>
    <w:rsid w:val="00772F1F"/>
    <w:rsid w:val="00777BD9"/>
    <w:rsid w:val="007818FC"/>
    <w:rsid w:val="00783868"/>
    <w:rsid w:val="0079239C"/>
    <w:rsid w:val="00796808"/>
    <w:rsid w:val="007A4773"/>
    <w:rsid w:val="007A6581"/>
    <w:rsid w:val="007C14BA"/>
    <w:rsid w:val="007E05B6"/>
    <w:rsid w:val="007E5A42"/>
    <w:rsid w:val="007F544D"/>
    <w:rsid w:val="00807099"/>
    <w:rsid w:val="00807629"/>
    <w:rsid w:val="00815DD0"/>
    <w:rsid w:val="008267E4"/>
    <w:rsid w:val="00831D5D"/>
    <w:rsid w:val="008330F5"/>
    <w:rsid w:val="00842EE4"/>
    <w:rsid w:val="008453E9"/>
    <w:rsid w:val="00855725"/>
    <w:rsid w:val="008578C6"/>
    <w:rsid w:val="00873CCF"/>
    <w:rsid w:val="00876EBF"/>
    <w:rsid w:val="00885908"/>
    <w:rsid w:val="008A4ADA"/>
    <w:rsid w:val="008A7C97"/>
    <w:rsid w:val="008B26F4"/>
    <w:rsid w:val="008B458F"/>
    <w:rsid w:val="008B69B4"/>
    <w:rsid w:val="008B6A56"/>
    <w:rsid w:val="008C2F72"/>
    <w:rsid w:val="008D064C"/>
    <w:rsid w:val="008D5159"/>
    <w:rsid w:val="008E70D2"/>
    <w:rsid w:val="009016D3"/>
    <w:rsid w:val="009053F8"/>
    <w:rsid w:val="00911431"/>
    <w:rsid w:val="00912889"/>
    <w:rsid w:val="00920F1F"/>
    <w:rsid w:val="00922A22"/>
    <w:rsid w:val="009319E5"/>
    <w:rsid w:val="00933049"/>
    <w:rsid w:val="00936558"/>
    <w:rsid w:val="00942F5F"/>
    <w:rsid w:val="00943C26"/>
    <w:rsid w:val="009525A3"/>
    <w:rsid w:val="009552A4"/>
    <w:rsid w:val="009578C3"/>
    <w:rsid w:val="00965938"/>
    <w:rsid w:val="0098158A"/>
    <w:rsid w:val="009847A3"/>
    <w:rsid w:val="00984B8A"/>
    <w:rsid w:val="00985939"/>
    <w:rsid w:val="00997431"/>
    <w:rsid w:val="009B2AFF"/>
    <w:rsid w:val="009D1A81"/>
    <w:rsid w:val="009E25E5"/>
    <w:rsid w:val="00A00248"/>
    <w:rsid w:val="00A003FE"/>
    <w:rsid w:val="00A12B9A"/>
    <w:rsid w:val="00A16FF8"/>
    <w:rsid w:val="00A17246"/>
    <w:rsid w:val="00A24585"/>
    <w:rsid w:val="00A34E7B"/>
    <w:rsid w:val="00A52066"/>
    <w:rsid w:val="00A53865"/>
    <w:rsid w:val="00A644FC"/>
    <w:rsid w:val="00A77EA5"/>
    <w:rsid w:val="00A829A2"/>
    <w:rsid w:val="00A85D2D"/>
    <w:rsid w:val="00A96202"/>
    <w:rsid w:val="00AC5CEB"/>
    <w:rsid w:val="00AD3FE6"/>
    <w:rsid w:val="00AD4585"/>
    <w:rsid w:val="00AD4C1F"/>
    <w:rsid w:val="00AD7480"/>
    <w:rsid w:val="00AE5B96"/>
    <w:rsid w:val="00AF6EE2"/>
    <w:rsid w:val="00B0433E"/>
    <w:rsid w:val="00B05DA1"/>
    <w:rsid w:val="00B066D7"/>
    <w:rsid w:val="00B10244"/>
    <w:rsid w:val="00B224C0"/>
    <w:rsid w:val="00B23B61"/>
    <w:rsid w:val="00B25B3A"/>
    <w:rsid w:val="00B3134A"/>
    <w:rsid w:val="00B32205"/>
    <w:rsid w:val="00B352D9"/>
    <w:rsid w:val="00B42BA3"/>
    <w:rsid w:val="00B57406"/>
    <w:rsid w:val="00B70794"/>
    <w:rsid w:val="00B70AEA"/>
    <w:rsid w:val="00B82570"/>
    <w:rsid w:val="00B905B5"/>
    <w:rsid w:val="00BA1B08"/>
    <w:rsid w:val="00BA46E3"/>
    <w:rsid w:val="00BA6426"/>
    <w:rsid w:val="00BB3D8C"/>
    <w:rsid w:val="00BC0A67"/>
    <w:rsid w:val="00BC5A45"/>
    <w:rsid w:val="00BD6FE2"/>
    <w:rsid w:val="00BF0B95"/>
    <w:rsid w:val="00BF37B2"/>
    <w:rsid w:val="00C3034C"/>
    <w:rsid w:val="00C32D67"/>
    <w:rsid w:val="00C52260"/>
    <w:rsid w:val="00C57572"/>
    <w:rsid w:val="00C65E9D"/>
    <w:rsid w:val="00C721E4"/>
    <w:rsid w:val="00C87684"/>
    <w:rsid w:val="00C9301A"/>
    <w:rsid w:val="00C93A35"/>
    <w:rsid w:val="00CB6474"/>
    <w:rsid w:val="00CD465B"/>
    <w:rsid w:val="00CE0776"/>
    <w:rsid w:val="00CE50DE"/>
    <w:rsid w:val="00CF0B86"/>
    <w:rsid w:val="00CF5437"/>
    <w:rsid w:val="00D01A13"/>
    <w:rsid w:val="00D06DD4"/>
    <w:rsid w:val="00D15053"/>
    <w:rsid w:val="00D2347F"/>
    <w:rsid w:val="00D301B1"/>
    <w:rsid w:val="00D324E6"/>
    <w:rsid w:val="00D33B30"/>
    <w:rsid w:val="00D414C9"/>
    <w:rsid w:val="00D4789C"/>
    <w:rsid w:val="00D66AE6"/>
    <w:rsid w:val="00D67018"/>
    <w:rsid w:val="00D746C0"/>
    <w:rsid w:val="00D74BF6"/>
    <w:rsid w:val="00D75B9D"/>
    <w:rsid w:val="00D848FB"/>
    <w:rsid w:val="00D91580"/>
    <w:rsid w:val="00DA5E05"/>
    <w:rsid w:val="00DB73E5"/>
    <w:rsid w:val="00DC0A11"/>
    <w:rsid w:val="00DC2EAE"/>
    <w:rsid w:val="00DF1E13"/>
    <w:rsid w:val="00DF3B04"/>
    <w:rsid w:val="00DF4926"/>
    <w:rsid w:val="00E00371"/>
    <w:rsid w:val="00E02512"/>
    <w:rsid w:val="00E04F78"/>
    <w:rsid w:val="00E06DC1"/>
    <w:rsid w:val="00E1128B"/>
    <w:rsid w:val="00E2542D"/>
    <w:rsid w:val="00E34EBD"/>
    <w:rsid w:val="00E469A1"/>
    <w:rsid w:val="00E510B3"/>
    <w:rsid w:val="00E51719"/>
    <w:rsid w:val="00E5590F"/>
    <w:rsid w:val="00E94BEB"/>
    <w:rsid w:val="00EA1C69"/>
    <w:rsid w:val="00EA392E"/>
    <w:rsid w:val="00EB089C"/>
    <w:rsid w:val="00EB1D10"/>
    <w:rsid w:val="00EC410F"/>
    <w:rsid w:val="00ED1D11"/>
    <w:rsid w:val="00ED6146"/>
    <w:rsid w:val="00EE2C97"/>
    <w:rsid w:val="00EE4F60"/>
    <w:rsid w:val="00EF1D57"/>
    <w:rsid w:val="00F055B3"/>
    <w:rsid w:val="00F06809"/>
    <w:rsid w:val="00F119F7"/>
    <w:rsid w:val="00F16D6B"/>
    <w:rsid w:val="00F268E4"/>
    <w:rsid w:val="00F34776"/>
    <w:rsid w:val="00F4398E"/>
    <w:rsid w:val="00F4664D"/>
    <w:rsid w:val="00F50DD4"/>
    <w:rsid w:val="00F52349"/>
    <w:rsid w:val="00F55FAA"/>
    <w:rsid w:val="00F56E8A"/>
    <w:rsid w:val="00F631F8"/>
    <w:rsid w:val="00F66356"/>
    <w:rsid w:val="00F7485C"/>
    <w:rsid w:val="00F803D2"/>
    <w:rsid w:val="00F85FD8"/>
    <w:rsid w:val="00F878DD"/>
    <w:rsid w:val="00F9133C"/>
    <w:rsid w:val="00F9404B"/>
    <w:rsid w:val="00F97D07"/>
    <w:rsid w:val="00FA27AE"/>
    <w:rsid w:val="00FA71DC"/>
    <w:rsid w:val="00FC15BE"/>
    <w:rsid w:val="00FC2045"/>
    <w:rsid w:val="00FC47FF"/>
    <w:rsid w:val="00FD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5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12B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820EE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paragraph" w:styleId="8">
    <w:name w:val="heading 8"/>
    <w:basedOn w:val="a"/>
    <w:next w:val="a"/>
    <w:link w:val="80"/>
    <w:semiHidden/>
    <w:unhideWhenUsed/>
    <w:qFormat/>
    <w:rsid w:val="006820EE"/>
    <w:pPr>
      <w:keepNext/>
      <w:widowControl w:val="0"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SimSun" w:hAnsi="Times New Roman" w:cs="Mangal"/>
      <w:b/>
      <w:bCs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6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3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677E2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091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15DD0"/>
    <w:rPr>
      <w:b/>
      <w:bCs/>
    </w:rPr>
  </w:style>
  <w:style w:type="paragraph" w:styleId="a9">
    <w:name w:val="footnote text"/>
    <w:basedOn w:val="a"/>
    <w:link w:val="aa"/>
    <w:semiHidden/>
    <w:rsid w:val="007E05B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7E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7E05B6"/>
    <w:rPr>
      <w:vertAlign w:val="superscript"/>
    </w:rPr>
  </w:style>
  <w:style w:type="character" w:customStyle="1" w:styleId="20">
    <w:name w:val="Заголовок 2 Знак"/>
    <w:basedOn w:val="a0"/>
    <w:link w:val="2"/>
    <w:rsid w:val="006820EE"/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semiHidden/>
    <w:rsid w:val="006820EE"/>
    <w:rPr>
      <w:rFonts w:ascii="Times New Roman" w:eastAsia="SimSun" w:hAnsi="Times New Roman" w:cs="Mangal"/>
      <w:b/>
      <w:bCs/>
      <w:kern w:val="2"/>
      <w:sz w:val="20"/>
      <w:szCs w:val="2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6820EE"/>
  </w:style>
  <w:style w:type="paragraph" w:styleId="ac">
    <w:name w:val="Body Text"/>
    <w:basedOn w:val="a"/>
    <w:link w:val="ad"/>
    <w:unhideWhenUsed/>
    <w:rsid w:val="006820E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semiHidden/>
    <w:rsid w:val="006820EE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e">
    <w:name w:val="Содержимое таблицы"/>
    <w:basedOn w:val="a"/>
    <w:rsid w:val="006820E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31">
    <w:name w:val="Основной текст с отступом 31"/>
    <w:basedOn w:val="a"/>
    <w:rsid w:val="006820EE"/>
    <w:pPr>
      <w:widowControl w:val="0"/>
      <w:suppressAutoHyphens/>
      <w:spacing w:after="0" w:line="240" w:lineRule="auto"/>
      <w:ind w:left="360"/>
      <w:jc w:val="both"/>
    </w:pPr>
    <w:rPr>
      <w:rFonts w:ascii="Times New Roman" w:eastAsia="SimSun" w:hAnsi="Times New Roman" w:cs="Mangal"/>
      <w:b/>
      <w:kern w:val="2"/>
      <w:sz w:val="28"/>
      <w:szCs w:val="28"/>
      <w:lang w:eastAsia="hi-IN" w:bidi="hi-IN"/>
    </w:rPr>
  </w:style>
  <w:style w:type="paragraph" w:styleId="af">
    <w:name w:val="header"/>
    <w:basedOn w:val="a"/>
    <w:link w:val="af0"/>
    <w:uiPriority w:val="99"/>
    <w:unhideWhenUsed/>
    <w:rsid w:val="006820E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0">
    <w:name w:val="Верхний колонтитул Знак"/>
    <w:basedOn w:val="a0"/>
    <w:link w:val="af"/>
    <w:uiPriority w:val="99"/>
    <w:rsid w:val="006820E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1">
    <w:name w:val="footer"/>
    <w:basedOn w:val="a"/>
    <w:link w:val="af2"/>
    <w:uiPriority w:val="99"/>
    <w:unhideWhenUsed/>
    <w:rsid w:val="006820E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2">
    <w:name w:val="Нижний колонтитул Знак"/>
    <w:basedOn w:val="a0"/>
    <w:link w:val="af1"/>
    <w:uiPriority w:val="99"/>
    <w:rsid w:val="006820E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3">
    <w:name w:val="Normal (Web)"/>
    <w:basedOn w:val="a"/>
    <w:uiPriority w:val="99"/>
    <w:rsid w:val="009578C3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2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A12B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2B9A"/>
    <w:rPr>
      <w:rFonts w:ascii="Calibri" w:eastAsia="Calibri" w:hAnsi="Calibri" w:cs="Times New Roman"/>
    </w:rPr>
  </w:style>
  <w:style w:type="paragraph" w:customStyle="1" w:styleId="ConsPlusNormal">
    <w:name w:val="ConsPlusNormal"/>
    <w:rsid w:val="00595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Emphasis"/>
    <w:basedOn w:val="a0"/>
    <w:uiPriority w:val="20"/>
    <w:qFormat/>
    <w:rsid w:val="00B70AEA"/>
    <w:rPr>
      <w:i/>
      <w:iCs/>
    </w:rPr>
  </w:style>
  <w:style w:type="numbering" w:customStyle="1" w:styleId="23">
    <w:name w:val="Нет списка2"/>
    <w:next w:val="a2"/>
    <w:uiPriority w:val="99"/>
    <w:semiHidden/>
    <w:unhideWhenUsed/>
    <w:rsid w:val="00182162"/>
  </w:style>
  <w:style w:type="table" w:customStyle="1" w:styleId="12">
    <w:name w:val="Сетка таблицы1"/>
    <w:basedOn w:val="a1"/>
    <w:next w:val="a7"/>
    <w:uiPriority w:val="59"/>
    <w:rsid w:val="001821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rsid w:val="00182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7"/>
    <w:rsid w:val="00182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182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182162"/>
  </w:style>
  <w:style w:type="paragraph" w:styleId="25">
    <w:name w:val="Body Text 2"/>
    <w:basedOn w:val="a"/>
    <w:link w:val="26"/>
    <w:uiPriority w:val="99"/>
    <w:unhideWhenUsed/>
    <w:rsid w:val="00182162"/>
    <w:pPr>
      <w:framePr w:hSpace="180" w:wrap="around" w:vAnchor="page" w:hAnchor="margin" w:y="3183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1821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1"/>
    <w:locked/>
    <w:rsid w:val="00BC0A6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BC0A67"/>
    <w:pPr>
      <w:widowControl w:val="0"/>
      <w:shd w:val="clear" w:color="auto" w:fill="FFFFFF"/>
      <w:spacing w:after="240" w:line="320" w:lineRule="exact"/>
      <w:jc w:val="right"/>
    </w:pPr>
    <w:rPr>
      <w:rFonts w:ascii="Times New Roman" w:eastAsiaTheme="minorHAnsi" w:hAnsi="Times New Roman"/>
      <w:b/>
      <w:bCs/>
      <w:sz w:val="26"/>
      <w:szCs w:val="26"/>
    </w:rPr>
  </w:style>
  <w:style w:type="character" w:styleId="af5">
    <w:name w:val="Hyperlink"/>
    <w:basedOn w:val="a0"/>
    <w:rsid w:val="002F69A9"/>
    <w:rPr>
      <w:color w:val="0066CC"/>
      <w:u w:val="single"/>
    </w:rPr>
  </w:style>
  <w:style w:type="character" w:customStyle="1" w:styleId="13">
    <w:name w:val="Заголовок №1_"/>
    <w:basedOn w:val="a0"/>
    <w:link w:val="14"/>
    <w:rsid w:val="008C2F72"/>
    <w:rPr>
      <w:rFonts w:ascii="Constantia" w:eastAsia="Constantia" w:hAnsi="Constantia" w:cs="Constantia"/>
      <w:spacing w:val="10"/>
      <w:sz w:val="25"/>
      <w:szCs w:val="25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C2F72"/>
    <w:rPr>
      <w:rFonts w:ascii="Segoe UI" w:eastAsia="Segoe UI" w:hAnsi="Segoe UI" w:cs="Segoe UI"/>
      <w:sz w:val="24"/>
      <w:szCs w:val="24"/>
      <w:shd w:val="clear" w:color="auto" w:fill="FFFFFF"/>
    </w:rPr>
  </w:style>
  <w:style w:type="character" w:customStyle="1" w:styleId="9Constantia115pt1pt">
    <w:name w:val="Основной текст (9) + Constantia;11;5 pt;Не курсив;Интервал 1 pt"/>
    <w:basedOn w:val="9"/>
    <w:rsid w:val="008C2F72"/>
    <w:rPr>
      <w:rFonts w:ascii="Constantia" w:eastAsia="Constantia" w:hAnsi="Constantia" w:cs="Constantia"/>
      <w:i/>
      <w:iCs/>
      <w:spacing w:val="20"/>
      <w:sz w:val="23"/>
      <w:szCs w:val="23"/>
      <w:shd w:val="clear" w:color="auto" w:fill="FFFFFF"/>
    </w:rPr>
  </w:style>
  <w:style w:type="character" w:customStyle="1" w:styleId="27">
    <w:name w:val="Заголовок №2_"/>
    <w:basedOn w:val="a0"/>
    <w:link w:val="28"/>
    <w:rsid w:val="008C2F72"/>
    <w:rPr>
      <w:rFonts w:ascii="Constantia" w:eastAsia="Constantia" w:hAnsi="Constantia" w:cs="Constantia"/>
      <w:spacing w:val="20"/>
      <w:sz w:val="15"/>
      <w:szCs w:val="15"/>
      <w:shd w:val="clear" w:color="auto" w:fill="FFFFFF"/>
    </w:rPr>
  </w:style>
  <w:style w:type="character" w:customStyle="1" w:styleId="22pt">
    <w:name w:val="Заголовок №2 + Интервал 2 pt"/>
    <w:basedOn w:val="27"/>
    <w:rsid w:val="008C2F72"/>
    <w:rPr>
      <w:rFonts w:ascii="Constantia" w:eastAsia="Constantia" w:hAnsi="Constantia" w:cs="Constantia"/>
      <w:spacing w:val="40"/>
      <w:sz w:val="15"/>
      <w:szCs w:val="15"/>
      <w:shd w:val="clear" w:color="auto" w:fill="FFFFFF"/>
    </w:rPr>
  </w:style>
  <w:style w:type="character" w:customStyle="1" w:styleId="100">
    <w:name w:val="Основной текст (10)_"/>
    <w:basedOn w:val="a0"/>
    <w:rsid w:val="008C2F7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01">
    <w:name w:val="Основной текст (10)"/>
    <w:basedOn w:val="100"/>
    <w:rsid w:val="008C2F7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0SegoeUI0pt">
    <w:name w:val="Основной текст (10) + Segoe UI;Интервал 0 pt"/>
    <w:basedOn w:val="100"/>
    <w:rsid w:val="008C2F7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4">
    <w:name w:val="Заголовок №1"/>
    <w:basedOn w:val="a"/>
    <w:link w:val="13"/>
    <w:rsid w:val="008C2F72"/>
    <w:pPr>
      <w:shd w:val="clear" w:color="auto" w:fill="FFFFFF"/>
      <w:spacing w:after="360" w:line="0" w:lineRule="atLeast"/>
      <w:outlineLvl w:val="0"/>
    </w:pPr>
    <w:rPr>
      <w:rFonts w:ascii="Constantia" w:eastAsia="Constantia" w:hAnsi="Constantia" w:cs="Constantia"/>
      <w:spacing w:val="10"/>
      <w:sz w:val="25"/>
      <w:szCs w:val="25"/>
    </w:rPr>
  </w:style>
  <w:style w:type="paragraph" w:customStyle="1" w:styleId="90">
    <w:name w:val="Основной текст (9)"/>
    <w:basedOn w:val="a"/>
    <w:link w:val="9"/>
    <w:rsid w:val="008C2F72"/>
    <w:pPr>
      <w:shd w:val="clear" w:color="auto" w:fill="FFFFFF"/>
      <w:spacing w:before="360" w:after="0" w:line="326" w:lineRule="exact"/>
      <w:jc w:val="right"/>
    </w:pPr>
    <w:rPr>
      <w:rFonts w:ascii="Segoe UI" w:eastAsia="Segoe UI" w:hAnsi="Segoe UI" w:cs="Segoe UI"/>
      <w:sz w:val="24"/>
      <w:szCs w:val="24"/>
    </w:rPr>
  </w:style>
  <w:style w:type="paragraph" w:customStyle="1" w:styleId="28">
    <w:name w:val="Заголовок №2"/>
    <w:basedOn w:val="a"/>
    <w:link w:val="27"/>
    <w:rsid w:val="008C2F72"/>
    <w:pPr>
      <w:shd w:val="clear" w:color="auto" w:fill="FFFFFF"/>
      <w:spacing w:after="0" w:line="326" w:lineRule="exact"/>
      <w:outlineLvl w:val="1"/>
    </w:pPr>
    <w:rPr>
      <w:rFonts w:ascii="Constantia" w:eastAsia="Constantia" w:hAnsi="Constantia" w:cs="Constantia"/>
      <w:spacing w:val="20"/>
      <w:sz w:val="15"/>
      <w:szCs w:val="15"/>
    </w:rPr>
  </w:style>
  <w:style w:type="table" w:customStyle="1" w:styleId="120">
    <w:name w:val="Сетка таблицы12"/>
    <w:basedOn w:val="a1"/>
    <w:next w:val="a7"/>
    <w:uiPriority w:val="59"/>
    <w:rsid w:val="00242A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Основной текст_"/>
    <w:basedOn w:val="a0"/>
    <w:link w:val="15"/>
    <w:rsid w:val="00DF3B0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6"/>
    <w:rsid w:val="00DF3B04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c1">
    <w:name w:val="c1"/>
    <w:basedOn w:val="a0"/>
    <w:rsid w:val="00CD465B"/>
  </w:style>
  <w:style w:type="character" w:customStyle="1" w:styleId="af7">
    <w:name w:val="Колонтитул_"/>
    <w:basedOn w:val="a0"/>
    <w:link w:val="af8"/>
    <w:rsid w:val="00B352D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UnicodeMS">
    <w:name w:val="Колонтитул + Arial Unicode MS"/>
    <w:basedOn w:val="af7"/>
    <w:rsid w:val="00B352D9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paragraph" w:customStyle="1" w:styleId="af8">
    <w:name w:val="Колонтитул"/>
    <w:basedOn w:val="a"/>
    <w:link w:val="af7"/>
    <w:rsid w:val="00B352D9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table" w:customStyle="1" w:styleId="4">
    <w:name w:val="Сетка таблицы4"/>
    <w:basedOn w:val="a1"/>
    <w:next w:val="a7"/>
    <w:uiPriority w:val="59"/>
    <w:rsid w:val="00AD7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041ACD"/>
  </w:style>
  <w:style w:type="paragraph" w:styleId="af9">
    <w:name w:val="Title"/>
    <w:basedOn w:val="a"/>
    <w:link w:val="afa"/>
    <w:qFormat/>
    <w:rsid w:val="00041ACD"/>
    <w:pPr>
      <w:spacing w:after="0" w:line="240" w:lineRule="auto"/>
      <w:jc w:val="center"/>
    </w:pPr>
    <w:rPr>
      <w:rFonts w:ascii="Times New Roman" w:eastAsia="Times New Roman" w:hAnsi="Times New Roman"/>
      <w:b/>
      <w:color w:val="000080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041ACD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table" w:customStyle="1" w:styleId="5">
    <w:name w:val="Сетка таблицы5"/>
    <w:basedOn w:val="a1"/>
    <w:next w:val="a7"/>
    <w:rsid w:val="00041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041ACD"/>
  </w:style>
  <w:style w:type="character" w:customStyle="1" w:styleId="29">
    <w:name w:val="Основной текст (2)_"/>
    <w:basedOn w:val="a0"/>
    <w:link w:val="2a"/>
    <w:rsid w:val="00041ACD"/>
    <w:rPr>
      <w:sz w:val="16"/>
      <w:szCs w:val="16"/>
      <w:shd w:val="clear" w:color="auto" w:fill="FFFFFF"/>
    </w:rPr>
  </w:style>
  <w:style w:type="character" w:customStyle="1" w:styleId="afb">
    <w:name w:val="Колонтитул + Полужирный"/>
    <w:basedOn w:val="af7"/>
    <w:rsid w:val="00041ACD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041ACD"/>
    <w:rPr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041ACD"/>
    <w:rPr>
      <w:shd w:val="clear" w:color="auto" w:fill="FFFFFF"/>
    </w:rPr>
  </w:style>
  <w:style w:type="character" w:customStyle="1" w:styleId="-">
    <w:name w:val="Штрих-код_"/>
    <w:basedOn w:val="a0"/>
    <w:link w:val="-0"/>
    <w:rsid w:val="00041ACD"/>
    <w:rPr>
      <w:shd w:val="clear" w:color="auto" w:fill="FFFFFF"/>
    </w:rPr>
  </w:style>
  <w:style w:type="character" w:customStyle="1" w:styleId="2b">
    <w:name w:val="Подпись к картинке (2)_"/>
    <w:basedOn w:val="a0"/>
    <w:link w:val="2c"/>
    <w:rsid w:val="00041ACD"/>
    <w:rPr>
      <w:sz w:val="18"/>
      <w:szCs w:val="18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041ACD"/>
    <w:rPr>
      <w:sz w:val="65"/>
      <w:szCs w:val="65"/>
      <w:shd w:val="clear" w:color="auto" w:fill="FFFFFF"/>
    </w:rPr>
  </w:style>
  <w:style w:type="character" w:customStyle="1" w:styleId="3pt">
    <w:name w:val="Основной текст + Интервал 3 pt"/>
    <w:basedOn w:val="af6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  <w:shd w:val="clear" w:color="auto" w:fill="FFFFFF"/>
      <w:lang w:bidi="ar-SA"/>
    </w:rPr>
  </w:style>
  <w:style w:type="character" w:customStyle="1" w:styleId="611pt">
    <w:name w:val="Основной текст (6) + 11 pt"/>
    <w:basedOn w:val="6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fc">
    <w:name w:val="Подпись к картинке_"/>
    <w:basedOn w:val="a0"/>
    <w:link w:val="afd"/>
    <w:rsid w:val="00041ACD"/>
    <w:rPr>
      <w:sz w:val="27"/>
      <w:szCs w:val="27"/>
      <w:shd w:val="clear" w:color="auto" w:fill="FFFFFF"/>
    </w:rPr>
  </w:style>
  <w:style w:type="character" w:customStyle="1" w:styleId="2d">
    <w:name w:val="Основной текст2"/>
    <w:basedOn w:val="af6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  <w:u w:val="single"/>
      <w:shd w:val="clear" w:color="auto" w:fill="FFFFFF"/>
      <w:lang w:bidi="ar-SA"/>
    </w:rPr>
  </w:style>
  <w:style w:type="character" w:customStyle="1" w:styleId="7">
    <w:name w:val="Основной текст (7)_"/>
    <w:basedOn w:val="a0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0">
    <w:name w:val="Основной текст (7)"/>
    <w:basedOn w:val="7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60">
    <w:name w:val="Основной текст (6)"/>
    <w:basedOn w:val="6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614pt">
    <w:name w:val="Основной текст (6) + 14 pt"/>
    <w:basedOn w:val="6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afe">
    <w:name w:val="Подпись к таблице_"/>
    <w:basedOn w:val="a0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ff">
    <w:name w:val="Подпись к таблице"/>
    <w:basedOn w:val="afe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81">
    <w:name w:val="Основной текст (8)_"/>
    <w:basedOn w:val="a0"/>
    <w:link w:val="82"/>
    <w:rsid w:val="00041ACD"/>
    <w:rPr>
      <w:shd w:val="clear" w:color="auto" w:fill="FFFFFF"/>
    </w:rPr>
  </w:style>
  <w:style w:type="character" w:customStyle="1" w:styleId="10135pt">
    <w:name w:val="Основной текст (10) + 13;5 pt;Не полужирный"/>
    <w:basedOn w:val="100"/>
    <w:rsid w:val="00041ACD"/>
    <w:rPr>
      <w:rFonts w:ascii="Constantia" w:eastAsia="Constantia" w:hAnsi="Constantia" w:cs="Constantia"/>
      <w:b/>
      <w:bCs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character" w:customStyle="1" w:styleId="34">
    <w:name w:val="Основной текст3"/>
    <w:basedOn w:val="af6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  <w:u w:val="single"/>
      <w:shd w:val="clear" w:color="auto" w:fill="FFFFFF"/>
      <w:lang w:bidi="ar-SA"/>
    </w:rPr>
  </w:style>
  <w:style w:type="character" w:customStyle="1" w:styleId="112">
    <w:name w:val="Основной текст (11)_"/>
    <w:basedOn w:val="a0"/>
    <w:link w:val="113"/>
    <w:rsid w:val="00041ACD"/>
    <w:rPr>
      <w:spacing w:val="-10"/>
      <w:sz w:val="35"/>
      <w:szCs w:val="35"/>
      <w:shd w:val="clear" w:color="auto" w:fill="FFFFFF"/>
    </w:rPr>
  </w:style>
  <w:style w:type="character" w:customStyle="1" w:styleId="2e">
    <w:name w:val="Подпись к таблице (2)_"/>
    <w:basedOn w:val="a0"/>
    <w:link w:val="2f"/>
    <w:rsid w:val="00041ACD"/>
    <w:rPr>
      <w:sz w:val="25"/>
      <w:szCs w:val="25"/>
      <w:shd w:val="clear" w:color="auto" w:fill="FFFFFF"/>
    </w:rPr>
  </w:style>
  <w:style w:type="character" w:customStyle="1" w:styleId="David105pt">
    <w:name w:val="Основной текст + David;10;5 pt;Курсив"/>
    <w:basedOn w:val="af6"/>
    <w:rsid w:val="00041ACD"/>
    <w:rPr>
      <w:rFonts w:ascii="David" w:eastAsia="David" w:hAnsi="David" w:cs="David"/>
      <w:b w:val="0"/>
      <w:bCs w:val="0"/>
      <w:i/>
      <w:iCs/>
      <w:smallCaps w:val="0"/>
      <w:strike w:val="0"/>
      <w:spacing w:val="10"/>
      <w:sz w:val="21"/>
      <w:szCs w:val="21"/>
      <w:shd w:val="clear" w:color="auto" w:fill="FFFFFF"/>
      <w:lang w:bidi="ar-SA"/>
    </w:rPr>
  </w:style>
  <w:style w:type="character" w:customStyle="1" w:styleId="10105pt">
    <w:name w:val="Основной текст (10) + 10;5 pt"/>
    <w:basedOn w:val="100"/>
    <w:rsid w:val="00041ACD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0"/>
      <w:sz w:val="21"/>
      <w:szCs w:val="21"/>
      <w:shd w:val="clear" w:color="auto" w:fill="FFFFFF"/>
    </w:rPr>
  </w:style>
  <w:style w:type="character" w:customStyle="1" w:styleId="121">
    <w:name w:val="Основной текст (12)_"/>
    <w:basedOn w:val="a0"/>
    <w:rsid w:val="00041ACD"/>
    <w:rPr>
      <w:rFonts w:ascii="David" w:eastAsia="David" w:hAnsi="David" w:cs="David"/>
      <w:b w:val="0"/>
      <w:bCs w:val="0"/>
      <w:i w:val="0"/>
      <w:iCs w:val="0"/>
      <w:smallCaps w:val="0"/>
      <w:strike w:val="0"/>
      <w:sz w:val="21"/>
      <w:szCs w:val="21"/>
      <w:lang w:val="en-US"/>
    </w:rPr>
  </w:style>
  <w:style w:type="character" w:customStyle="1" w:styleId="122">
    <w:name w:val="Основной текст (12)"/>
    <w:basedOn w:val="121"/>
    <w:rsid w:val="00041ACD"/>
    <w:rPr>
      <w:rFonts w:ascii="David" w:eastAsia="David" w:hAnsi="David" w:cs="David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paragraph" w:customStyle="1" w:styleId="2a">
    <w:name w:val="Основной текст (2)"/>
    <w:basedOn w:val="a"/>
    <w:link w:val="29"/>
    <w:rsid w:val="00041ACD"/>
    <w:pPr>
      <w:shd w:val="clear" w:color="auto" w:fill="FFFFFF"/>
      <w:spacing w:after="60" w:line="216" w:lineRule="exact"/>
      <w:jc w:val="center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33">
    <w:name w:val="Основной текст (3)"/>
    <w:basedOn w:val="a"/>
    <w:link w:val="32"/>
    <w:rsid w:val="00041ACD"/>
    <w:pPr>
      <w:shd w:val="clear" w:color="auto" w:fill="FFFFFF"/>
      <w:spacing w:before="60" w:after="0" w:line="259" w:lineRule="exact"/>
      <w:ind w:hanging="520"/>
      <w:jc w:val="center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42">
    <w:name w:val="Основной текст4"/>
    <w:basedOn w:val="a"/>
    <w:rsid w:val="00041ACD"/>
    <w:pPr>
      <w:shd w:val="clear" w:color="auto" w:fill="FFFFFF"/>
      <w:spacing w:after="300" w:line="346" w:lineRule="exact"/>
    </w:pPr>
    <w:rPr>
      <w:rFonts w:ascii="Times New Roman" w:eastAsia="Times New Roman" w:hAnsi="Times New Roman"/>
      <w:color w:val="000000"/>
      <w:sz w:val="27"/>
      <w:szCs w:val="27"/>
      <w:lang w:val="ru" w:eastAsia="ru-RU"/>
    </w:rPr>
  </w:style>
  <w:style w:type="paragraph" w:customStyle="1" w:styleId="41">
    <w:name w:val="Основной текст (4)"/>
    <w:basedOn w:val="a"/>
    <w:link w:val="40"/>
    <w:rsid w:val="00041ACD"/>
    <w:pPr>
      <w:shd w:val="clear" w:color="auto" w:fill="FFFFFF"/>
      <w:spacing w:before="720" w:after="0" w:line="0" w:lineRule="atLeast"/>
    </w:pPr>
    <w:rPr>
      <w:rFonts w:asciiTheme="minorHAnsi" w:eastAsiaTheme="minorHAnsi" w:hAnsiTheme="minorHAnsi" w:cstheme="minorBidi"/>
    </w:rPr>
  </w:style>
  <w:style w:type="paragraph" w:customStyle="1" w:styleId="-0">
    <w:name w:val="Штрих-код"/>
    <w:basedOn w:val="a"/>
    <w:link w:val="-"/>
    <w:rsid w:val="00041ACD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2c">
    <w:name w:val="Подпись к картинке (2)"/>
    <w:basedOn w:val="a"/>
    <w:link w:val="2b"/>
    <w:rsid w:val="00041AC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51">
    <w:name w:val="Основной текст (5)"/>
    <w:basedOn w:val="a"/>
    <w:link w:val="50"/>
    <w:rsid w:val="00041AC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65"/>
      <w:szCs w:val="65"/>
    </w:rPr>
  </w:style>
  <w:style w:type="paragraph" w:customStyle="1" w:styleId="afd">
    <w:name w:val="Подпись к картинке"/>
    <w:basedOn w:val="a"/>
    <w:link w:val="afc"/>
    <w:rsid w:val="00041AC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82">
    <w:name w:val="Основной текст (8)"/>
    <w:basedOn w:val="a"/>
    <w:link w:val="81"/>
    <w:rsid w:val="00041AC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</w:rPr>
  </w:style>
  <w:style w:type="paragraph" w:customStyle="1" w:styleId="113">
    <w:name w:val="Основной текст (11)"/>
    <w:basedOn w:val="a"/>
    <w:link w:val="112"/>
    <w:rsid w:val="00041ACD"/>
    <w:pPr>
      <w:shd w:val="clear" w:color="auto" w:fill="FFFFFF"/>
      <w:spacing w:after="60" w:line="0" w:lineRule="atLeast"/>
      <w:ind w:firstLine="280"/>
      <w:jc w:val="both"/>
    </w:pPr>
    <w:rPr>
      <w:rFonts w:asciiTheme="minorHAnsi" w:eastAsiaTheme="minorHAnsi" w:hAnsiTheme="minorHAnsi" w:cstheme="minorBidi"/>
      <w:spacing w:val="-10"/>
      <w:sz w:val="35"/>
      <w:szCs w:val="35"/>
    </w:rPr>
  </w:style>
  <w:style w:type="paragraph" w:customStyle="1" w:styleId="2f">
    <w:name w:val="Подпись к таблице (2)"/>
    <w:basedOn w:val="a"/>
    <w:link w:val="2e"/>
    <w:rsid w:val="00041AC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5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12B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820EE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paragraph" w:styleId="8">
    <w:name w:val="heading 8"/>
    <w:basedOn w:val="a"/>
    <w:next w:val="a"/>
    <w:link w:val="80"/>
    <w:semiHidden/>
    <w:unhideWhenUsed/>
    <w:qFormat/>
    <w:rsid w:val="006820EE"/>
    <w:pPr>
      <w:keepNext/>
      <w:widowControl w:val="0"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SimSun" w:hAnsi="Times New Roman" w:cs="Mangal"/>
      <w:b/>
      <w:bCs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6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3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677E2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091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15DD0"/>
    <w:rPr>
      <w:b/>
      <w:bCs/>
    </w:rPr>
  </w:style>
  <w:style w:type="paragraph" w:styleId="a9">
    <w:name w:val="footnote text"/>
    <w:basedOn w:val="a"/>
    <w:link w:val="aa"/>
    <w:semiHidden/>
    <w:rsid w:val="007E05B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7E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7E05B6"/>
    <w:rPr>
      <w:vertAlign w:val="superscript"/>
    </w:rPr>
  </w:style>
  <w:style w:type="character" w:customStyle="1" w:styleId="20">
    <w:name w:val="Заголовок 2 Знак"/>
    <w:basedOn w:val="a0"/>
    <w:link w:val="2"/>
    <w:rsid w:val="006820EE"/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semiHidden/>
    <w:rsid w:val="006820EE"/>
    <w:rPr>
      <w:rFonts w:ascii="Times New Roman" w:eastAsia="SimSun" w:hAnsi="Times New Roman" w:cs="Mangal"/>
      <w:b/>
      <w:bCs/>
      <w:kern w:val="2"/>
      <w:sz w:val="20"/>
      <w:szCs w:val="2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6820EE"/>
  </w:style>
  <w:style w:type="paragraph" w:styleId="ac">
    <w:name w:val="Body Text"/>
    <w:basedOn w:val="a"/>
    <w:link w:val="ad"/>
    <w:unhideWhenUsed/>
    <w:rsid w:val="006820E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semiHidden/>
    <w:rsid w:val="006820EE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e">
    <w:name w:val="Содержимое таблицы"/>
    <w:basedOn w:val="a"/>
    <w:rsid w:val="006820E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31">
    <w:name w:val="Основной текст с отступом 31"/>
    <w:basedOn w:val="a"/>
    <w:rsid w:val="006820EE"/>
    <w:pPr>
      <w:widowControl w:val="0"/>
      <w:suppressAutoHyphens/>
      <w:spacing w:after="0" w:line="240" w:lineRule="auto"/>
      <w:ind w:left="360"/>
      <w:jc w:val="both"/>
    </w:pPr>
    <w:rPr>
      <w:rFonts w:ascii="Times New Roman" w:eastAsia="SimSun" w:hAnsi="Times New Roman" w:cs="Mangal"/>
      <w:b/>
      <w:kern w:val="2"/>
      <w:sz w:val="28"/>
      <w:szCs w:val="28"/>
      <w:lang w:eastAsia="hi-IN" w:bidi="hi-IN"/>
    </w:rPr>
  </w:style>
  <w:style w:type="paragraph" w:styleId="af">
    <w:name w:val="header"/>
    <w:basedOn w:val="a"/>
    <w:link w:val="af0"/>
    <w:uiPriority w:val="99"/>
    <w:unhideWhenUsed/>
    <w:rsid w:val="006820E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0">
    <w:name w:val="Верхний колонтитул Знак"/>
    <w:basedOn w:val="a0"/>
    <w:link w:val="af"/>
    <w:uiPriority w:val="99"/>
    <w:rsid w:val="006820E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1">
    <w:name w:val="footer"/>
    <w:basedOn w:val="a"/>
    <w:link w:val="af2"/>
    <w:uiPriority w:val="99"/>
    <w:unhideWhenUsed/>
    <w:rsid w:val="006820E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2">
    <w:name w:val="Нижний колонтитул Знак"/>
    <w:basedOn w:val="a0"/>
    <w:link w:val="af1"/>
    <w:uiPriority w:val="99"/>
    <w:rsid w:val="006820E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3">
    <w:name w:val="Normal (Web)"/>
    <w:basedOn w:val="a"/>
    <w:uiPriority w:val="99"/>
    <w:rsid w:val="009578C3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2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A12B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2B9A"/>
    <w:rPr>
      <w:rFonts w:ascii="Calibri" w:eastAsia="Calibri" w:hAnsi="Calibri" w:cs="Times New Roman"/>
    </w:rPr>
  </w:style>
  <w:style w:type="paragraph" w:customStyle="1" w:styleId="ConsPlusNormal">
    <w:name w:val="ConsPlusNormal"/>
    <w:rsid w:val="00595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Emphasis"/>
    <w:basedOn w:val="a0"/>
    <w:uiPriority w:val="20"/>
    <w:qFormat/>
    <w:rsid w:val="00B70AEA"/>
    <w:rPr>
      <w:i/>
      <w:iCs/>
    </w:rPr>
  </w:style>
  <w:style w:type="numbering" w:customStyle="1" w:styleId="23">
    <w:name w:val="Нет списка2"/>
    <w:next w:val="a2"/>
    <w:uiPriority w:val="99"/>
    <w:semiHidden/>
    <w:unhideWhenUsed/>
    <w:rsid w:val="00182162"/>
  </w:style>
  <w:style w:type="table" w:customStyle="1" w:styleId="12">
    <w:name w:val="Сетка таблицы1"/>
    <w:basedOn w:val="a1"/>
    <w:next w:val="a7"/>
    <w:uiPriority w:val="59"/>
    <w:rsid w:val="001821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rsid w:val="00182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7"/>
    <w:rsid w:val="00182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182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182162"/>
  </w:style>
  <w:style w:type="paragraph" w:styleId="25">
    <w:name w:val="Body Text 2"/>
    <w:basedOn w:val="a"/>
    <w:link w:val="26"/>
    <w:uiPriority w:val="99"/>
    <w:unhideWhenUsed/>
    <w:rsid w:val="00182162"/>
    <w:pPr>
      <w:framePr w:hSpace="180" w:wrap="around" w:vAnchor="page" w:hAnchor="margin" w:y="3183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1821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1"/>
    <w:locked/>
    <w:rsid w:val="00BC0A6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BC0A67"/>
    <w:pPr>
      <w:widowControl w:val="0"/>
      <w:shd w:val="clear" w:color="auto" w:fill="FFFFFF"/>
      <w:spacing w:after="240" w:line="320" w:lineRule="exact"/>
      <w:jc w:val="right"/>
    </w:pPr>
    <w:rPr>
      <w:rFonts w:ascii="Times New Roman" w:eastAsiaTheme="minorHAnsi" w:hAnsi="Times New Roman"/>
      <w:b/>
      <w:bCs/>
      <w:sz w:val="26"/>
      <w:szCs w:val="26"/>
    </w:rPr>
  </w:style>
  <w:style w:type="character" w:styleId="af5">
    <w:name w:val="Hyperlink"/>
    <w:basedOn w:val="a0"/>
    <w:rsid w:val="002F69A9"/>
    <w:rPr>
      <w:color w:val="0066CC"/>
      <w:u w:val="single"/>
    </w:rPr>
  </w:style>
  <w:style w:type="character" w:customStyle="1" w:styleId="13">
    <w:name w:val="Заголовок №1_"/>
    <w:basedOn w:val="a0"/>
    <w:link w:val="14"/>
    <w:rsid w:val="008C2F72"/>
    <w:rPr>
      <w:rFonts w:ascii="Constantia" w:eastAsia="Constantia" w:hAnsi="Constantia" w:cs="Constantia"/>
      <w:spacing w:val="10"/>
      <w:sz w:val="25"/>
      <w:szCs w:val="25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C2F72"/>
    <w:rPr>
      <w:rFonts w:ascii="Segoe UI" w:eastAsia="Segoe UI" w:hAnsi="Segoe UI" w:cs="Segoe UI"/>
      <w:sz w:val="24"/>
      <w:szCs w:val="24"/>
      <w:shd w:val="clear" w:color="auto" w:fill="FFFFFF"/>
    </w:rPr>
  </w:style>
  <w:style w:type="character" w:customStyle="1" w:styleId="9Constantia115pt1pt">
    <w:name w:val="Основной текст (9) + Constantia;11;5 pt;Не курсив;Интервал 1 pt"/>
    <w:basedOn w:val="9"/>
    <w:rsid w:val="008C2F72"/>
    <w:rPr>
      <w:rFonts w:ascii="Constantia" w:eastAsia="Constantia" w:hAnsi="Constantia" w:cs="Constantia"/>
      <w:i/>
      <w:iCs/>
      <w:spacing w:val="20"/>
      <w:sz w:val="23"/>
      <w:szCs w:val="23"/>
      <w:shd w:val="clear" w:color="auto" w:fill="FFFFFF"/>
    </w:rPr>
  </w:style>
  <w:style w:type="character" w:customStyle="1" w:styleId="27">
    <w:name w:val="Заголовок №2_"/>
    <w:basedOn w:val="a0"/>
    <w:link w:val="28"/>
    <w:rsid w:val="008C2F72"/>
    <w:rPr>
      <w:rFonts w:ascii="Constantia" w:eastAsia="Constantia" w:hAnsi="Constantia" w:cs="Constantia"/>
      <w:spacing w:val="20"/>
      <w:sz w:val="15"/>
      <w:szCs w:val="15"/>
      <w:shd w:val="clear" w:color="auto" w:fill="FFFFFF"/>
    </w:rPr>
  </w:style>
  <w:style w:type="character" w:customStyle="1" w:styleId="22pt">
    <w:name w:val="Заголовок №2 + Интервал 2 pt"/>
    <w:basedOn w:val="27"/>
    <w:rsid w:val="008C2F72"/>
    <w:rPr>
      <w:rFonts w:ascii="Constantia" w:eastAsia="Constantia" w:hAnsi="Constantia" w:cs="Constantia"/>
      <w:spacing w:val="40"/>
      <w:sz w:val="15"/>
      <w:szCs w:val="15"/>
      <w:shd w:val="clear" w:color="auto" w:fill="FFFFFF"/>
    </w:rPr>
  </w:style>
  <w:style w:type="character" w:customStyle="1" w:styleId="100">
    <w:name w:val="Основной текст (10)_"/>
    <w:basedOn w:val="a0"/>
    <w:rsid w:val="008C2F7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01">
    <w:name w:val="Основной текст (10)"/>
    <w:basedOn w:val="100"/>
    <w:rsid w:val="008C2F7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0SegoeUI0pt">
    <w:name w:val="Основной текст (10) + Segoe UI;Интервал 0 pt"/>
    <w:basedOn w:val="100"/>
    <w:rsid w:val="008C2F7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4">
    <w:name w:val="Заголовок №1"/>
    <w:basedOn w:val="a"/>
    <w:link w:val="13"/>
    <w:rsid w:val="008C2F72"/>
    <w:pPr>
      <w:shd w:val="clear" w:color="auto" w:fill="FFFFFF"/>
      <w:spacing w:after="360" w:line="0" w:lineRule="atLeast"/>
      <w:outlineLvl w:val="0"/>
    </w:pPr>
    <w:rPr>
      <w:rFonts w:ascii="Constantia" w:eastAsia="Constantia" w:hAnsi="Constantia" w:cs="Constantia"/>
      <w:spacing w:val="10"/>
      <w:sz w:val="25"/>
      <w:szCs w:val="25"/>
    </w:rPr>
  </w:style>
  <w:style w:type="paragraph" w:customStyle="1" w:styleId="90">
    <w:name w:val="Основной текст (9)"/>
    <w:basedOn w:val="a"/>
    <w:link w:val="9"/>
    <w:rsid w:val="008C2F72"/>
    <w:pPr>
      <w:shd w:val="clear" w:color="auto" w:fill="FFFFFF"/>
      <w:spacing w:before="360" w:after="0" w:line="326" w:lineRule="exact"/>
      <w:jc w:val="right"/>
    </w:pPr>
    <w:rPr>
      <w:rFonts w:ascii="Segoe UI" w:eastAsia="Segoe UI" w:hAnsi="Segoe UI" w:cs="Segoe UI"/>
      <w:sz w:val="24"/>
      <w:szCs w:val="24"/>
    </w:rPr>
  </w:style>
  <w:style w:type="paragraph" w:customStyle="1" w:styleId="28">
    <w:name w:val="Заголовок №2"/>
    <w:basedOn w:val="a"/>
    <w:link w:val="27"/>
    <w:rsid w:val="008C2F72"/>
    <w:pPr>
      <w:shd w:val="clear" w:color="auto" w:fill="FFFFFF"/>
      <w:spacing w:after="0" w:line="326" w:lineRule="exact"/>
      <w:outlineLvl w:val="1"/>
    </w:pPr>
    <w:rPr>
      <w:rFonts w:ascii="Constantia" w:eastAsia="Constantia" w:hAnsi="Constantia" w:cs="Constantia"/>
      <w:spacing w:val="20"/>
      <w:sz w:val="15"/>
      <w:szCs w:val="15"/>
    </w:rPr>
  </w:style>
  <w:style w:type="table" w:customStyle="1" w:styleId="120">
    <w:name w:val="Сетка таблицы12"/>
    <w:basedOn w:val="a1"/>
    <w:next w:val="a7"/>
    <w:uiPriority w:val="59"/>
    <w:rsid w:val="00242A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Основной текст_"/>
    <w:basedOn w:val="a0"/>
    <w:link w:val="15"/>
    <w:rsid w:val="00DF3B0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6"/>
    <w:rsid w:val="00DF3B04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c1">
    <w:name w:val="c1"/>
    <w:basedOn w:val="a0"/>
    <w:rsid w:val="00CD465B"/>
  </w:style>
  <w:style w:type="character" w:customStyle="1" w:styleId="af7">
    <w:name w:val="Колонтитул_"/>
    <w:basedOn w:val="a0"/>
    <w:link w:val="af8"/>
    <w:rsid w:val="00B352D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UnicodeMS">
    <w:name w:val="Колонтитул + Arial Unicode MS"/>
    <w:basedOn w:val="af7"/>
    <w:rsid w:val="00B352D9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paragraph" w:customStyle="1" w:styleId="af8">
    <w:name w:val="Колонтитул"/>
    <w:basedOn w:val="a"/>
    <w:link w:val="af7"/>
    <w:rsid w:val="00B352D9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table" w:customStyle="1" w:styleId="4">
    <w:name w:val="Сетка таблицы4"/>
    <w:basedOn w:val="a1"/>
    <w:next w:val="a7"/>
    <w:uiPriority w:val="59"/>
    <w:rsid w:val="00AD7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041ACD"/>
  </w:style>
  <w:style w:type="paragraph" w:styleId="af9">
    <w:name w:val="Title"/>
    <w:basedOn w:val="a"/>
    <w:link w:val="afa"/>
    <w:qFormat/>
    <w:rsid w:val="00041ACD"/>
    <w:pPr>
      <w:spacing w:after="0" w:line="240" w:lineRule="auto"/>
      <w:jc w:val="center"/>
    </w:pPr>
    <w:rPr>
      <w:rFonts w:ascii="Times New Roman" w:eastAsia="Times New Roman" w:hAnsi="Times New Roman"/>
      <w:b/>
      <w:color w:val="000080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041ACD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table" w:customStyle="1" w:styleId="5">
    <w:name w:val="Сетка таблицы5"/>
    <w:basedOn w:val="a1"/>
    <w:next w:val="a7"/>
    <w:rsid w:val="00041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041ACD"/>
  </w:style>
  <w:style w:type="character" w:customStyle="1" w:styleId="29">
    <w:name w:val="Основной текст (2)_"/>
    <w:basedOn w:val="a0"/>
    <w:link w:val="2a"/>
    <w:rsid w:val="00041ACD"/>
    <w:rPr>
      <w:sz w:val="16"/>
      <w:szCs w:val="16"/>
      <w:shd w:val="clear" w:color="auto" w:fill="FFFFFF"/>
    </w:rPr>
  </w:style>
  <w:style w:type="character" w:customStyle="1" w:styleId="afb">
    <w:name w:val="Колонтитул + Полужирный"/>
    <w:basedOn w:val="af7"/>
    <w:rsid w:val="00041ACD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041ACD"/>
    <w:rPr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041ACD"/>
    <w:rPr>
      <w:shd w:val="clear" w:color="auto" w:fill="FFFFFF"/>
    </w:rPr>
  </w:style>
  <w:style w:type="character" w:customStyle="1" w:styleId="-">
    <w:name w:val="Штрих-код_"/>
    <w:basedOn w:val="a0"/>
    <w:link w:val="-0"/>
    <w:rsid w:val="00041ACD"/>
    <w:rPr>
      <w:shd w:val="clear" w:color="auto" w:fill="FFFFFF"/>
    </w:rPr>
  </w:style>
  <w:style w:type="character" w:customStyle="1" w:styleId="2b">
    <w:name w:val="Подпись к картинке (2)_"/>
    <w:basedOn w:val="a0"/>
    <w:link w:val="2c"/>
    <w:rsid w:val="00041ACD"/>
    <w:rPr>
      <w:sz w:val="18"/>
      <w:szCs w:val="18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041ACD"/>
    <w:rPr>
      <w:sz w:val="65"/>
      <w:szCs w:val="65"/>
      <w:shd w:val="clear" w:color="auto" w:fill="FFFFFF"/>
    </w:rPr>
  </w:style>
  <w:style w:type="character" w:customStyle="1" w:styleId="3pt">
    <w:name w:val="Основной текст + Интервал 3 pt"/>
    <w:basedOn w:val="af6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  <w:shd w:val="clear" w:color="auto" w:fill="FFFFFF"/>
      <w:lang w:bidi="ar-SA"/>
    </w:rPr>
  </w:style>
  <w:style w:type="character" w:customStyle="1" w:styleId="611pt">
    <w:name w:val="Основной текст (6) + 11 pt"/>
    <w:basedOn w:val="6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fc">
    <w:name w:val="Подпись к картинке_"/>
    <w:basedOn w:val="a0"/>
    <w:link w:val="afd"/>
    <w:rsid w:val="00041ACD"/>
    <w:rPr>
      <w:sz w:val="27"/>
      <w:szCs w:val="27"/>
      <w:shd w:val="clear" w:color="auto" w:fill="FFFFFF"/>
    </w:rPr>
  </w:style>
  <w:style w:type="character" w:customStyle="1" w:styleId="2d">
    <w:name w:val="Основной текст2"/>
    <w:basedOn w:val="af6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  <w:u w:val="single"/>
      <w:shd w:val="clear" w:color="auto" w:fill="FFFFFF"/>
      <w:lang w:bidi="ar-SA"/>
    </w:rPr>
  </w:style>
  <w:style w:type="character" w:customStyle="1" w:styleId="7">
    <w:name w:val="Основной текст (7)_"/>
    <w:basedOn w:val="a0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0">
    <w:name w:val="Основной текст (7)"/>
    <w:basedOn w:val="7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60">
    <w:name w:val="Основной текст (6)"/>
    <w:basedOn w:val="6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614pt">
    <w:name w:val="Основной текст (6) + 14 pt"/>
    <w:basedOn w:val="6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afe">
    <w:name w:val="Подпись к таблице_"/>
    <w:basedOn w:val="a0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ff">
    <w:name w:val="Подпись к таблице"/>
    <w:basedOn w:val="afe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81">
    <w:name w:val="Основной текст (8)_"/>
    <w:basedOn w:val="a0"/>
    <w:link w:val="82"/>
    <w:rsid w:val="00041ACD"/>
    <w:rPr>
      <w:shd w:val="clear" w:color="auto" w:fill="FFFFFF"/>
    </w:rPr>
  </w:style>
  <w:style w:type="character" w:customStyle="1" w:styleId="10135pt">
    <w:name w:val="Основной текст (10) + 13;5 pt;Не полужирный"/>
    <w:basedOn w:val="100"/>
    <w:rsid w:val="00041ACD"/>
    <w:rPr>
      <w:rFonts w:ascii="Constantia" w:eastAsia="Constantia" w:hAnsi="Constantia" w:cs="Constantia"/>
      <w:b/>
      <w:bCs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character" w:customStyle="1" w:styleId="34">
    <w:name w:val="Основной текст3"/>
    <w:basedOn w:val="af6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  <w:u w:val="single"/>
      <w:shd w:val="clear" w:color="auto" w:fill="FFFFFF"/>
      <w:lang w:bidi="ar-SA"/>
    </w:rPr>
  </w:style>
  <w:style w:type="character" w:customStyle="1" w:styleId="112">
    <w:name w:val="Основной текст (11)_"/>
    <w:basedOn w:val="a0"/>
    <w:link w:val="113"/>
    <w:rsid w:val="00041ACD"/>
    <w:rPr>
      <w:spacing w:val="-10"/>
      <w:sz w:val="35"/>
      <w:szCs w:val="35"/>
      <w:shd w:val="clear" w:color="auto" w:fill="FFFFFF"/>
    </w:rPr>
  </w:style>
  <w:style w:type="character" w:customStyle="1" w:styleId="2e">
    <w:name w:val="Подпись к таблице (2)_"/>
    <w:basedOn w:val="a0"/>
    <w:link w:val="2f"/>
    <w:rsid w:val="00041ACD"/>
    <w:rPr>
      <w:sz w:val="25"/>
      <w:szCs w:val="25"/>
      <w:shd w:val="clear" w:color="auto" w:fill="FFFFFF"/>
    </w:rPr>
  </w:style>
  <w:style w:type="character" w:customStyle="1" w:styleId="David105pt">
    <w:name w:val="Основной текст + David;10;5 pt;Курсив"/>
    <w:basedOn w:val="af6"/>
    <w:rsid w:val="00041ACD"/>
    <w:rPr>
      <w:rFonts w:ascii="David" w:eastAsia="David" w:hAnsi="David" w:cs="David"/>
      <w:b w:val="0"/>
      <w:bCs w:val="0"/>
      <w:i/>
      <w:iCs/>
      <w:smallCaps w:val="0"/>
      <w:strike w:val="0"/>
      <w:spacing w:val="10"/>
      <w:sz w:val="21"/>
      <w:szCs w:val="21"/>
      <w:shd w:val="clear" w:color="auto" w:fill="FFFFFF"/>
      <w:lang w:bidi="ar-SA"/>
    </w:rPr>
  </w:style>
  <w:style w:type="character" w:customStyle="1" w:styleId="10105pt">
    <w:name w:val="Основной текст (10) + 10;5 pt"/>
    <w:basedOn w:val="100"/>
    <w:rsid w:val="00041ACD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0"/>
      <w:sz w:val="21"/>
      <w:szCs w:val="21"/>
      <w:shd w:val="clear" w:color="auto" w:fill="FFFFFF"/>
    </w:rPr>
  </w:style>
  <w:style w:type="character" w:customStyle="1" w:styleId="121">
    <w:name w:val="Основной текст (12)_"/>
    <w:basedOn w:val="a0"/>
    <w:rsid w:val="00041ACD"/>
    <w:rPr>
      <w:rFonts w:ascii="David" w:eastAsia="David" w:hAnsi="David" w:cs="David"/>
      <w:b w:val="0"/>
      <w:bCs w:val="0"/>
      <w:i w:val="0"/>
      <w:iCs w:val="0"/>
      <w:smallCaps w:val="0"/>
      <w:strike w:val="0"/>
      <w:sz w:val="21"/>
      <w:szCs w:val="21"/>
      <w:lang w:val="en-US"/>
    </w:rPr>
  </w:style>
  <w:style w:type="character" w:customStyle="1" w:styleId="122">
    <w:name w:val="Основной текст (12)"/>
    <w:basedOn w:val="121"/>
    <w:rsid w:val="00041ACD"/>
    <w:rPr>
      <w:rFonts w:ascii="David" w:eastAsia="David" w:hAnsi="David" w:cs="David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paragraph" w:customStyle="1" w:styleId="2a">
    <w:name w:val="Основной текст (2)"/>
    <w:basedOn w:val="a"/>
    <w:link w:val="29"/>
    <w:rsid w:val="00041ACD"/>
    <w:pPr>
      <w:shd w:val="clear" w:color="auto" w:fill="FFFFFF"/>
      <w:spacing w:after="60" w:line="216" w:lineRule="exact"/>
      <w:jc w:val="center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33">
    <w:name w:val="Основной текст (3)"/>
    <w:basedOn w:val="a"/>
    <w:link w:val="32"/>
    <w:rsid w:val="00041ACD"/>
    <w:pPr>
      <w:shd w:val="clear" w:color="auto" w:fill="FFFFFF"/>
      <w:spacing w:before="60" w:after="0" w:line="259" w:lineRule="exact"/>
      <w:ind w:hanging="520"/>
      <w:jc w:val="center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42">
    <w:name w:val="Основной текст4"/>
    <w:basedOn w:val="a"/>
    <w:rsid w:val="00041ACD"/>
    <w:pPr>
      <w:shd w:val="clear" w:color="auto" w:fill="FFFFFF"/>
      <w:spacing w:after="300" w:line="346" w:lineRule="exact"/>
    </w:pPr>
    <w:rPr>
      <w:rFonts w:ascii="Times New Roman" w:eastAsia="Times New Roman" w:hAnsi="Times New Roman"/>
      <w:color w:val="000000"/>
      <w:sz w:val="27"/>
      <w:szCs w:val="27"/>
      <w:lang w:val="ru" w:eastAsia="ru-RU"/>
    </w:rPr>
  </w:style>
  <w:style w:type="paragraph" w:customStyle="1" w:styleId="41">
    <w:name w:val="Основной текст (4)"/>
    <w:basedOn w:val="a"/>
    <w:link w:val="40"/>
    <w:rsid w:val="00041ACD"/>
    <w:pPr>
      <w:shd w:val="clear" w:color="auto" w:fill="FFFFFF"/>
      <w:spacing w:before="720" w:after="0" w:line="0" w:lineRule="atLeast"/>
    </w:pPr>
    <w:rPr>
      <w:rFonts w:asciiTheme="minorHAnsi" w:eastAsiaTheme="minorHAnsi" w:hAnsiTheme="minorHAnsi" w:cstheme="minorBidi"/>
    </w:rPr>
  </w:style>
  <w:style w:type="paragraph" w:customStyle="1" w:styleId="-0">
    <w:name w:val="Штрих-код"/>
    <w:basedOn w:val="a"/>
    <w:link w:val="-"/>
    <w:rsid w:val="00041ACD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2c">
    <w:name w:val="Подпись к картинке (2)"/>
    <w:basedOn w:val="a"/>
    <w:link w:val="2b"/>
    <w:rsid w:val="00041AC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51">
    <w:name w:val="Основной текст (5)"/>
    <w:basedOn w:val="a"/>
    <w:link w:val="50"/>
    <w:rsid w:val="00041AC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65"/>
      <w:szCs w:val="65"/>
    </w:rPr>
  </w:style>
  <w:style w:type="paragraph" w:customStyle="1" w:styleId="afd">
    <w:name w:val="Подпись к картинке"/>
    <w:basedOn w:val="a"/>
    <w:link w:val="afc"/>
    <w:rsid w:val="00041AC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82">
    <w:name w:val="Основной текст (8)"/>
    <w:basedOn w:val="a"/>
    <w:link w:val="81"/>
    <w:rsid w:val="00041AC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</w:rPr>
  </w:style>
  <w:style w:type="paragraph" w:customStyle="1" w:styleId="113">
    <w:name w:val="Основной текст (11)"/>
    <w:basedOn w:val="a"/>
    <w:link w:val="112"/>
    <w:rsid w:val="00041ACD"/>
    <w:pPr>
      <w:shd w:val="clear" w:color="auto" w:fill="FFFFFF"/>
      <w:spacing w:after="60" w:line="0" w:lineRule="atLeast"/>
      <w:ind w:firstLine="280"/>
      <w:jc w:val="both"/>
    </w:pPr>
    <w:rPr>
      <w:rFonts w:asciiTheme="minorHAnsi" w:eastAsiaTheme="minorHAnsi" w:hAnsiTheme="minorHAnsi" w:cstheme="minorBidi"/>
      <w:spacing w:val="-10"/>
      <w:sz w:val="35"/>
      <w:szCs w:val="35"/>
    </w:rPr>
  </w:style>
  <w:style w:type="paragraph" w:customStyle="1" w:styleId="2f">
    <w:name w:val="Подпись к таблице (2)"/>
    <w:basedOn w:val="a"/>
    <w:link w:val="2e"/>
    <w:rsid w:val="00041AC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55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05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341004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0981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69352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44952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6554">
                  <w:marLeft w:val="3150"/>
                  <w:marRight w:val="34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7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3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4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537015">
                          <w:marLeft w:val="22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87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57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3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2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26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223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7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2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35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138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571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00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403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210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716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065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9983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30886">
                                                                                                  <w:marLeft w:val="0"/>
                                                                                                  <w:marRight w:val="22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724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9209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1258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6377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7566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70142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8329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866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3609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9822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175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1467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4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78247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62836">
                                  <w:marLeft w:val="0"/>
                                  <w:marRight w:val="0"/>
                                  <w:marTop w:val="375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gazeta/rg/2014/10/03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g.ru/2014/10/03/sanpin-dok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Кубекова</dc:creator>
  <cp:lastModifiedBy>Кубекова</cp:lastModifiedBy>
  <cp:revision>2</cp:revision>
  <cp:lastPrinted>2015-04-28T08:05:00Z</cp:lastPrinted>
  <dcterms:created xsi:type="dcterms:W3CDTF">2015-09-12T12:14:00Z</dcterms:created>
  <dcterms:modified xsi:type="dcterms:W3CDTF">2015-09-12T12:14:00Z</dcterms:modified>
</cp:coreProperties>
</file>